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3A" w:rsidRPr="00D61A88" w:rsidRDefault="009C2B39">
      <w:pPr>
        <w:pStyle w:val="Body"/>
        <w:jc w:val="center"/>
        <w:rPr>
          <w:b/>
        </w:rPr>
      </w:pPr>
      <w:r w:rsidRPr="00D61A88">
        <w:rPr>
          <w:b/>
        </w:rPr>
        <w:t xml:space="preserve">PLANT SCIENCE GRADUATE STUDENT ASSOCIATION (PSGSA) </w:t>
      </w:r>
    </w:p>
    <w:p w:rsidR="008C3A3A" w:rsidRPr="00D61A88" w:rsidRDefault="009C2B39">
      <w:pPr>
        <w:pStyle w:val="Body"/>
        <w:jc w:val="center"/>
        <w:rPr>
          <w:b/>
        </w:rPr>
      </w:pPr>
      <w:r w:rsidRPr="00D61A88">
        <w:rPr>
          <w:b/>
        </w:rPr>
        <w:t>Committee Positions</w:t>
      </w:r>
    </w:p>
    <w:p w:rsidR="008C3A3A" w:rsidRPr="00D61A88" w:rsidRDefault="008C3A3A">
      <w:pPr>
        <w:pStyle w:val="Body"/>
        <w:rPr>
          <w:b/>
        </w:rPr>
      </w:pPr>
    </w:p>
    <w:p w:rsidR="008C3A3A" w:rsidRDefault="009C2B39">
      <w:pPr>
        <w:pStyle w:val="Body"/>
        <w:numPr>
          <w:ilvl w:val="0"/>
          <w:numId w:val="1"/>
        </w:numPr>
        <w:ind w:hanging="260"/>
        <w:rPr>
          <w:b/>
        </w:rPr>
      </w:pPr>
      <w:r>
        <w:rPr>
          <w:b/>
        </w:rPr>
        <w:t>President (1)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 xml:space="preserve">Overall representative for Plant Science Graduate Student Association, responsible for holding meetings when required 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Liaison with all other departments</w:t>
      </w:r>
    </w:p>
    <w:p w:rsidR="008C3A3A" w:rsidRDefault="009C2B39">
      <w:pPr>
        <w:pStyle w:val="Body"/>
        <w:numPr>
          <w:ilvl w:val="2"/>
          <w:numId w:val="3"/>
        </w:numPr>
        <w:tabs>
          <w:tab w:val="num" w:pos="900"/>
        </w:tabs>
        <w:ind w:left="900" w:hanging="180"/>
        <w:rPr>
          <w:position w:val="-2"/>
        </w:rPr>
      </w:pPr>
      <w:r>
        <w:t>i.e. for faculty student events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Supervise all positions, ensuring proper responsibility is taken</w:t>
      </w:r>
    </w:p>
    <w:p w:rsidR="008C3A3A" w:rsidRDefault="009C2B39">
      <w:pPr>
        <w:pStyle w:val="Body"/>
        <w:numPr>
          <w:ilvl w:val="2"/>
          <w:numId w:val="3"/>
        </w:numPr>
        <w:tabs>
          <w:tab w:val="num" w:pos="900"/>
        </w:tabs>
        <w:ind w:left="900" w:hanging="180"/>
        <w:rPr>
          <w:position w:val="-2"/>
        </w:rPr>
      </w:pPr>
      <w:r>
        <w:t>i.e. ensure regular monthly activities are kept up, including departmental BBQ’s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 xml:space="preserve">Maintain student morale 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 xml:space="preserve">One of two persons with signing authority for PSGSA account 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Organize the annual Plant Science Graduate Student Symposium every third year when it is held at the Univer</w:t>
      </w:r>
      <w:r w:rsidR="00CD692A">
        <w:t>sity of Manitoba (next one: 2018</w:t>
      </w:r>
      <w:r>
        <w:t xml:space="preserve">) and organize student attendance on years it is held at the </w:t>
      </w:r>
      <w:r w:rsidR="00CD692A">
        <w:t>University of Saskatchewan (2017</w:t>
      </w:r>
      <w:r>
        <w:t>) and North Dakota State University (2016)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 xml:space="preserve">Oversee all other new and unaccounted for responsibilities and delegate responsibility when needed </w:t>
      </w:r>
    </w:p>
    <w:p w:rsidR="008C3A3A" w:rsidRDefault="008C3A3A">
      <w:pPr>
        <w:pStyle w:val="Body"/>
      </w:pPr>
    </w:p>
    <w:p w:rsidR="008C3A3A" w:rsidRDefault="009C2B39">
      <w:pPr>
        <w:pStyle w:val="Body"/>
        <w:numPr>
          <w:ilvl w:val="0"/>
          <w:numId w:val="1"/>
        </w:numPr>
        <w:ind w:hanging="260"/>
        <w:rPr>
          <w:b/>
        </w:rPr>
      </w:pPr>
      <w:r>
        <w:rPr>
          <w:b/>
        </w:rPr>
        <w:t>Vice-President (1)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Support president in all duties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Responsible for making decisions and delegating when president is unavailable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 xml:space="preserve">Support social director and help to delegate responsibilities for event planning </w:t>
      </w:r>
    </w:p>
    <w:p w:rsidR="008C3A3A" w:rsidRDefault="008C3A3A">
      <w:pPr>
        <w:pStyle w:val="Body"/>
      </w:pPr>
    </w:p>
    <w:p w:rsidR="008C3A3A" w:rsidRDefault="009C2B39">
      <w:pPr>
        <w:pStyle w:val="Body"/>
        <w:numPr>
          <w:ilvl w:val="0"/>
          <w:numId w:val="1"/>
        </w:numPr>
        <w:ind w:hanging="260"/>
        <w:rPr>
          <w:b/>
        </w:rPr>
      </w:pPr>
      <w:r>
        <w:rPr>
          <w:b/>
        </w:rPr>
        <w:t>Treasurer (1)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Keeper of the cash box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Maintain small level of petty cash on-hand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Review all expenditures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 xml:space="preserve">Balance </w:t>
      </w:r>
      <w:proofErr w:type="spellStart"/>
      <w:r>
        <w:t>cheque</w:t>
      </w:r>
      <w:proofErr w:type="spellEnd"/>
      <w:r>
        <w:t>-book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Deposit all monies taken in (CIBC Fort Richmond)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One of two persons with signing authority for PSGSA account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Fill-out and send in semi-annual GSA Grant Application form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Maintain detailed log book of PSGSA account expenditures and deposits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 xml:space="preserve">Provide account summary at meetings when needed </w:t>
      </w:r>
    </w:p>
    <w:p w:rsidR="008C3A3A" w:rsidRDefault="008C3A3A">
      <w:pPr>
        <w:pStyle w:val="Body"/>
      </w:pPr>
    </w:p>
    <w:p w:rsidR="008C3A3A" w:rsidRDefault="00E75556">
      <w:pPr>
        <w:pStyle w:val="Body"/>
        <w:numPr>
          <w:ilvl w:val="0"/>
          <w:numId w:val="1"/>
        </w:numPr>
        <w:ind w:hanging="260"/>
        <w:rPr>
          <w:b/>
        </w:rPr>
      </w:pPr>
      <w:r>
        <w:rPr>
          <w:b/>
        </w:rPr>
        <w:t>Social Director (2</w:t>
      </w:r>
      <w:r w:rsidR="009C2B39">
        <w:rPr>
          <w:b/>
        </w:rPr>
        <w:t>)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Head up the planning of graduate student/ departmental activities with support of entire council (BBQ, pub nights, potluck, movies, etc.)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Responsible for sending emails and providing signs/posters for student and departmental events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Provide tickets and coordinate ticket sales for events</w:t>
      </w:r>
    </w:p>
    <w:p w:rsidR="008C3A3A" w:rsidRPr="009C2B39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Provide student input and opinions on events</w:t>
      </w:r>
    </w:p>
    <w:p w:rsidR="009C2B39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Major role in planning and coordinating for the Plant Science Graduate Student Symposium when it is help at the Univer</w:t>
      </w:r>
      <w:r w:rsidR="005A1C24">
        <w:t>sity of Manitoba (next one: 2018</w:t>
      </w:r>
      <w:bookmarkStart w:id="0" w:name="_GoBack"/>
      <w:bookmarkEnd w:id="0"/>
      <w:r>
        <w:t>)</w:t>
      </w:r>
    </w:p>
    <w:p w:rsidR="008C3A3A" w:rsidRDefault="008C3A3A">
      <w:pPr>
        <w:pStyle w:val="Body"/>
      </w:pPr>
    </w:p>
    <w:p w:rsidR="008C3A3A" w:rsidRDefault="008C3A3A">
      <w:pPr>
        <w:pStyle w:val="Body"/>
        <w:rPr>
          <w:b/>
        </w:rPr>
      </w:pPr>
    </w:p>
    <w:p w:rsidR="008C3A3A" w:rsidRDefault="009C2B39">
      <w:pPr>
        <w:pStyle w:val="Body"/>
        <w:numPr>
          <w:ilvl w:val="0"/>
          <w:numId w:val="1"/>
        </w:numPr>
        <w:ind w:hanging="260"/>
        <w:rPr>
          <w:b/>
        </w:rPr>
      </w:pPr>
      <w:r>
        <w:rPr>
          <w:b/>
        </w:rPr>
        <w:lastRenderedPageBreak/>
        <w:t>Department of Plant Science Council Representative (1) - 1 meeting/ month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Attend all departmental meetings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Present student input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Keep committee and students informed of general issues</w:t>
      </w:r>
    </w:p>
    <w:p w:rsidR="008C3A3A" w:rsidRDefault="008C3A3A">
      <w:pPr>
        <w:pStyle w:val="Body"/>
      </w:pPr>
    </w:p>
    <w:p w:rsidR="008C3A3A" w:rsidRDefault="009C2B39">
      <w:pPr>
        <w:pStyle w:val="Body"/>
        <w:numPr>
          <w:ilvl w:val="0"/>
          <w:numId w:val="1"/>
        </w:numPr>
        <w:ind w:hanging="260"/>
        <w:rPr>
          <w:b/>
        </w:rPr>
      </w:pPr>
      <w:r>
        <w:rPr>
          <w:b/>
        </w:rPr>
        <w:t>Advanced Plant Science Seminar Series Committee Representative (1) - meetings TBA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Attend all committee meetings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Present student input for potential invited speakers and seminar topics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Ensure graduate student participation</w:t>
      </w:r>
    </w:p>
    <w:p w:rsidR="008C3A3A" w:rsidRDefault="008C3A3A">
      <w:pPr>
        <w:pStyle w:val="Body"/>
      </w:pPr>
    </w:p>
    <w:p w:rsidR="008C3A3A" w:rsidRDefault="009C2B39">
      <w:pPr>
        <w:pStyle w:val="Body"/>
        <w:numPr>
          <w:ilvl w:val="0"/>
          <w:numId w:val="1"/>
        </w:numPr>
        <w:ind w:hanging="260"/>
        <w:rPr>
          <w:b/>
        </w:rPr>
      </w:pPr>
      <w:r>
        <w:rPr>
          <w:b/>
        </w:rPr>
        <w:t>Graduate Student Association (GSA) Representative (1) - 1 meeting/ month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Attend all GSA monthly meetings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Report important issues to PSGSA and students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i.e. written (email) and discussion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Provide PSGSA with updates on GSA Grant deadlines</w:t>
      </w:r>
    </w:p>
    <w:p w:rsidR="008C3A3A" w:rsidRDefault="008C3A3A">
      <w:pPr>
        <w:pStyle w:val="Body"/>
      </w:pPr>
    </w:p>
    <w:p w:rsidR="008C3A3A" w:rsidRDefault="009C2B39">
      <w:pPr>
        <w:pStyle w:val="Body"/>
        <w:numPr>
          <w:ilvl w:val="0"/>
          <w:numId w:val="1"/>
        </w:numPr>
        <w:ind w:hanging="260"/>
        <w:rPr>
          <w:b/>
        </w:rPr>
      </w:pPr>
      <w:r>
        <w:rPr>
          <w:b/>
        </w:rPr>
        <w:t>Department of Plant Science Safety Committee Representative (1) - 1 meeting/ year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Attend all departmental meetings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>Present student input</w:t>
      </w:r>
    </w:p>
    <w:p w:rsidR="008C3A3A" w:rsidRDefault="009C2B39">
      <w:pPr>
        <w:pStyle w:val="Body"/>
        <w:numPr>
          <w:ilvl w:val="1"/>
          <w:numId w:val="3"/>
        </w:numPr>
        <w:tabs>
          <w:tab w:val="num" w:pos="540"/>
        </w:tabs>
        <w:ind w:left="540" w:hanging="180"/>
        <w:rPr>
          <w:position w:val="-2"/>
        </w:rPr>
      </w:pPr>
      <w:r>
        <w:t xml:space="preserve">Keep students informed of general issues and safety decisions </w:t>
      </w:r>
    </w:p>
    <w:p w:rsidR="008C3A3A" w:rsidRDefault="008C3A3A">
      <w:pPr>
        <w:pStyle w:val="Body"/>
        <w:rPr>
          <w:rFonts w:ascii="Times New Roman" w:eastAsia="Times New Roman" w:hAnsi="Times New Roman"/>
          <w:color w:val="auto"/>
          <w:sz w:val="20"/>
          <w:lang w:val="en-CA" w:bidi="x-none"/>
        </w:rPr>
      </w:pPr>
    </w:p>
    <w:sectPr w:rsidR="008C3A3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D0" w:rsidRDefault="00E075D0">
      <w:r>
        <w:separator/>
      </w:r>
    </w:p>
  </w:endnote>
  <w:endnote w:type="continuationSeparator" w:id="0">
    <w:p w:rsidR="00E075D0" w:rsidRDefault="00E0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3A" w:rsidRDefault="008C3A3A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3A" w:rsidRDefault="008C3A3A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D0" w:rsidRDefault="00E075D0">
      <w:r>
        <w:separator/>
      </w:r>
    </w:p>
  </w:footnote>
  <w:footnote w:type="continuationSeparator" w:id="0">
    <w:p w:rsidR="00E075D0" w:rsidRDefault="00E07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3A" w:rsidRDefault="008C3A3A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3A" w:rsidRDefault="008C3A3A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6"/>
    <w:rsid w:val="00197E61"/>
    <w:rsid w:val="005A1C24"/>
    <w:rsid w:val="00731A46"/>
    <w:rsid w:val="008C3A3A"/>
    <w:rsid w:val="009C2B39"/>
    <w:rsid w:val="00CD692A"/>
    <w:rsid w:val="00D61A88"/>
    <w:rsid w:val="00E075D0"/>
    <w:rsid w:val="00E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83837A-7559-4444-B54B-37EC0D59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Boyce, Marley</dc:creator>
  <cp:lastModifiedBy>Lori Reimer</cp:lastModifiedBy>
  <cp:revision>5</cp:revision>
  <dcterms:created xsi:type="dcterms:W3CDTF">2015-10-01T18:43:00Z</dcterms:created>
  <dcterms:modified xsi:type="dcterms:W3CDTF">2015-10-01T18:43:00Z</dcterms:modified>
</cp:coreProperties>
</file>