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2C481" w14:textId="77777777" w:rsidR="00434FA6" w:rsidRDefault="00434FA6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w14:paraId="15D94B41" w14:textId="3D398185" w:rsidR="00434FA6" w:rsidRDefault="00156ECD" w:rsidP="00156ECD">
      <w:pPr>
        <w:pStyle w:val="Heading7"/>
        <w:kinsoku w:val="0"/>
        <w:overflowPunct w:val="0"/>
        <w:rPr>
          <w:color w:val="538135"/>
          <w:spacing w:val="-4"/>
        </w:rPr>
      </w:pPr>
      <w:r>
        <w:rPr>
          <w:color w:val="538135"/>
        </w:rPr>
        <w:t xml:space="preserve">       </w:t>
      </w:r>
      <w:r w:rsidR="00434FA6">
        <w:rPr>
          <w:color w:val="538135"/>
        </w:rPr>
        <w:t>PROGRAM</w:t>
      </w:r>
      <w:r w:rsidR="00434FA6">
        <w:rPr>
          <w:color w:val="538135"/>
          <w:spacing w:val="-7"/>
        </w:rPr>
        <w:t xml:space="preserve"> </w:t>
      </w:r>
      <w:r w:rsidR="00434FA6">
        <w:rPr>
          <w:color w:val="538135"/>
        </w:rPr>
        <w:t>SCHEDULE</w:t>
      </w:r>
      <w:r w:rsidR="00434FA6">
        <w:rPr>
          <w:color w:val="538135"/>
          <w:spacing w:val="-5"/>
        </w:rPr>
        <w:t xml:space="preserve"> </w:t>
      </w:r>
      <w:r w:rsidR="00434FA6">
        <w:rPr>
          <w:color w:val="538135"/>
        </w:rPr>
        <w:t>OVERVIEW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FOR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SATURDAY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JULY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6,</w:t>
      </w:r>
      <w:r w:rsidR="00434FA6">
        <w:rPr>
          <w:color w:val="538135"/>
          <w:spacing w:val="-4"/>
        </w:rPr>
        <w:t xml:space="preserve"> 20</w:t>
      </w:r>
      <w:r w:rsidR="00994EF0">
        <w:rPr>
          <w:color w:val="538135"/>
          <w:spacing w:val="-4"/>
        </w:rPr>
        <w:t>24</w:t>
      </w:r>
    </w:p>
    <w:p w14:paraId="063C37D4" w14:textId="77777777" w:rsidR="00221B39" w:rsidRDefault="00221B39">
      <w:pPr>
        <w:pStyle w:val="BodyText"/>
        <w:kinsoku w:val="0"/>
        <w:overflowPunct w:val="0"/>
        <w:spacing w:before="52"/>
        <w:ind w:left="400"/>
        <w:jc w:val="both"/>
        <w:rPr>
          <w:b/>
          <w:bCs/>
          <w:color w:val="833C0B"/>
          <w:sz w:val="24"/>
          <w:szCs w:val="24"/>
        </w:rPr>
      </w:pPr>
    </w:p>
    <w:p w14:paraId="4C28AD8B" w14:textId="67CE540C" w:rsidR="00434FA6" w:rsidRDefault="00434FA6" w:rsidP="00221B39">
      <w:pPr>
        <w:pStyle w:val="BodyText"/>
        <w:kinsoku w:val="0"/>
        <w:overflowPunct w:val="0"/>
        <w:spacing w:before="52"/>
        <w:ind w:left="800" w:firstLine="320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833C0B"/>
          <w:sz w:val="24"/>
          <w:szCs w:val="24"/>
        </w:rPr>
        <w:t>EXHIBITOR</w:t>
      </w:r>
      <w:r>
        <w:rPr>
          <w:b/>
          <w:bCs/>
          <w:color w:val="833C0B"/>
          <w:spacing w:val="-3"/>
          <w:sz w:val="24"/>
          <w:szCs w:val="24"/>
        </w:rPr>
        <w:t xml:space="preserve"> </w:t>
      </w:r>
      <w:r>
        <w:rPr>
          <w:b/>
          <w:bCs/>
          <w:color w:val="833C0B"/>
          <w:sz w:val="24"/>
          <w:szCs w:val="24"/>
        </w:rPr>
        <w:t>SET-UP</w:t>
      </w:r>
      <w:r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Starting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from</w:t>
      </w:r>
      <w:r>
        <w:rPr>
          <w:color w:val="000000"/>
          <w:spacing w:val="-3"/>
          <w:sz w:val="24"/>
          <w:szCs w:val="24"/>
        </w:rPr>
        <w:t xml:space="preserve"> </w:t>
      </w:r>
      <w:r w:rsidR="00CF1BE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oon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until</w:t>
      </w:r>
      <w:r>
        <w:rPr>
          <w:color w:val="000000"/>
          <w:spacing w:val="-2"/>
          <w:sz w:val="24"/>
          <w:szCs w:val="24"/>
        </w:rPr>
        <w:t xml:space="preserve"> 6:00</w:t>
      </w:r>
      <w:r w:rsidR="00CF1BE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pm</w:t>
      </w:r>
      <w:r w:rsidR="00994EF0">
        <w:rPr>
          <w:color w:val="000000"/>
          <w:spacing w:val="-2"/>
          <w:sz w:val="24"/>
          <w:szCs w:val="24"/>
        </w:rPr>
        <w:tab/>
      </w:r>
      <w:r w:rsidR="00994EF0">
        <w:rPr>
          <w:color w:val="000000"/>
          <w:spacing w:val="-2"/>
          <w:sz w:val="24"/>
          <w:szCs w:val="24"/>
        </w:rPr>
        <w:tab/>
      </w:r>
      <w:r w:rsidR="00994EF0">
        <w:rPr>
          <w:color w:val="000000"/>
          <w:spacing w:val="-2"/>
          <w:sz w:val="24"/>
          <w:szCs w:val="24"/>
        </w:rPr>
        <w:tab/>
      </w:r>
      <w:r w:rsidR="00221B39">
        <w:rPr>
          <w:color w:val="000000"/>
          <w:spacing w:val="-2"/>
          <w:sz w:val="24"/>
          <w:szCs w:val="24"/>
        </w:rPr>
        <w:tab/>
      </w:r>
      <w:r w:rsidR="00994EF0">
        <w:rPr>
          <w:color w:val="000000"/>
          <w:spacing w:val="-2"/>
          <w:sz w:val="24"/>
          <w:szCs w:val="24"/>
        </w:rPr>
        <w:t>Hall D</w:t>
      </w:r>
    </w:p>
    <w:p w14:paraId="4F96786C" w14:textId="5BE1733D" w:rsidR="00434FA6" w:rsidRDefault="00434FA6" w:rsidP="00221B39">
      <w:pPr>
        <w:pStyle w:val="BodyText"/>
        <w:kinsoku w:val="0"/>
        <w:overflowPunct w:val="0"/>
        <w:spacing w:before="160"/>
        <w:ind w:left="800" w:firstLine="320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POSTER</w:t>
      </w:r>
      <w:r>
        <w:rPr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SET-UP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Early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Poster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Set-up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available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from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3:00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-2"/>
          <w:sz w:val="24"/>
          <w:szCs w:val="24"/>
        </w:rPr>
        <w:t xml:space="preserve"> 6:00</w:t>
      </w:r>
      <w:r w:rsidR="00CF1BE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pm</w:t>
      </w:r>
      <w:r w:rsidR="00994EF0">
        <w:rPr>
          <w:color w:val="000000"/>
          <w:spacing w:val="-2"/>
          <w:sz w:val="24"/>
          <w:szCs w:val="24"/>
        </w:rPr>
        <w:tab/>
      </w:r>
      <w:r w:rsidR="00743D08">
        <w:rPr>
          <w:color w:val="000000"/>
          <w:spacing w:val="-2"/>
          <w:sz w:val="24"/>
          <w:szCs w:val="24"/>
        </w:rPr>
        <w:tab/>
      </w:r>
      <w:r w:rsidR="00994EF0">
        <w:rPr>
          <w:color w:val="000000"/>
          <w:spacing w:val="-2"/>
          <w:sz w:val="24"/>
          <w:szCs w:val="24"/>
        </w:rPr>
        <w:t>Hall D</w:t>
      </w:r>
    </w:p>
    <w:p w14:paraId="5A96B9A6" w14:textId="77777777" w:rsidR="00434FA6" w:rsidRDefault="00434FA6">
      <w:pPr>
        <w:pStyle w:val="BodyText"/>
        <w:kinsoku w:val="0"/>
        <w:overflowPunct w:val="0"/>
        <w:rPr>
          <w:sz w:val="24"/>
          <w:szCs w:val="24"/>
        </w:rPr>
      </w:pPr>
    </w:p>
    <w:p w14:paraId="635CFD27" w14:textId="77777777" w:rsidR="00434FA6" w:rsidRDefault="00434FA6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0168B7EF" w14:textId="16A3E540" w:rsidR="00434FA6" w:rsidRDefault="00434FA6" w:rsidP="00C909FC">
      <w:pPr>
        <w:pStyle w:val="Heading7"/>
        <w:kinsoku w:val="0"/>
        <w:overflowPunct w:val="0"/>
        <w:spacing w:before="0"/>
        <w:ind w:left="1120"/>
        <w:jc w:val="both"/>
        <w:rPr>
          <w:color w:val="538135"/>
          <w:spacing w:val="-4"/>
        </w:rPr>
      </w:pPr>
      <w:r>
        <w:rPr>
          <w:color w:val="538135"/>
        </w:rPr>
        <w:t>PROGRAM</w:t>
      </w:r>
      <w:r>
        <w:rPr>
          <w:color w:val="538135"/>
          <w:spacing w:val="-7"/>
        </w:rPr>
        <w:t xml:space="preserve"> </w:t>
      </w:r>
      <w:r>
        <w:rPr>
          <w:color w:val="538135"/>
        </w:rPr>
        <w:t>SCHEDULE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OVERVIEW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FOR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SUNDAY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JULY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7,</w:t>
      </w:r>
      <w:r>
        <w:rPr>
          <w:color w:val="538135"/>
          <w:spacing w:val="-4"/>
        </w:rPr>
        <w:t xml:space="preserve"> 20</w:t>
      </w:r>
      <w:r w:rsidR="00994EF0">
        <w:rPr>
          <w:color w:val="538135"/>
          <w:spacing w:val="-4"/>
        </w:rPr>
        <w:t>24</w:t>
      </w:r>
      <w:r w:rsidR="005373A1">
        <w:rPr>
          <w:color w:val="538135"/>
          <w:spacing w:val="-4"/>
        </w:rPr>
        <w:t xml:space="preserve"> </w:t>
      </w:r>
    </w:p>
    <w:p w14:paraId="2964FB7B" w14:textId="77777777" w:rsidR="00434FA6" w:rsidRDefault="00434FA6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14:paraId="2210653E" w14:textId="17D48AF7" w:rsidR="00434FA6" w:rsidRPr="007313E5" w:rsidRDefault="00434FA6">
      <w:pPr>
        <w:pStyle w:val="BodyText"/>
        <w:kinsoku w:val="0"/>
        <w:overflowPunct w:val="0"/>
        <w:ind w:left="1630"/>
        <w:rPr>
          <w:b/>
          <w:bCs/>
          <w:spacing w:val="-2"/>
          <w:sz w:val="28"/>
          <w:szCs w:val="28"/>
        </w:rPr>
      </w:pPr>
      <w:r w:rsidRPr="007313E5">
        <w:rPr>
          <w:b/>
          <w:bCs/>
          <w:sz w:val="28"/>
          <w:szCs w:val="28"/>
        </w:rPr>
        <w:t>8:00</w:t>
      </w:r>
      <w:r w:rsidRPr="007313E5">
        <w:rPr>
          <w:b/>
          <w:bCs/>
          <w:spacing w:val="-16"/>
          <w:sz w:val="28"/>
          <w:szCs w:val="28"/>
        </w:rPr>
        <w:t xml:space="preserve"> </w:t>
      </w:r>
      <w:r w:rsidRPr="007313E5">
        <w:rPr>
          <w:b/>
          <w:bCs/>
          <w:sz w:val="28"/>
          <w:szCs w:val="28"/>
        </w:rPr>
        <w:t>am</w:t>
      </w:r>
      <w:r w:rsidRPr="007313E5">
        <w:rPr>
          <w:b/>
          <w:bCs/>
          <w:spacing w:val="-20"/>
          <w:sz w:val="28"/>
          <w:szCs w:val="28"/>
        </w:rPr>
        <w:t xml:space="preserve"> </w:t>
      </w:r>
      <w:r w:rsidRPr="007313E5">
        <w:rPr>
          <w:b/>
          <w:bCs/>
          <w:sz w:val="28"/>
          <w:szCs w:val="28"/>
        </w:rPr>
        <w:t>–</w:t>
      </w:r>
      <w:r w:rsidRPr="007313E5">
        <w:rPr>
          <w:b/>
          <w:bCs/>
          <w:spacing w:val="-6"/>
          <w:sz w:val="28"/>
          <w:szCs w:val="28"/>
        </w:rPr>
        <w:t xml:space="preserve"> </w:t>
      </w:r>
      <w:r w:rsidR="00434F0A">
        <w:rPr>
          <w:b/>
          <w:bCs/>
          <w:sz w:val="28"/>
          <w:szCs w:val="28"/>
        </w:rPr>
        <w:t>9</w:t>
      </w:r>
      <w:r w:rsidRPr="007313E5">
        <w:rPr>
          <w:b/>
          <w:bCs/>
          <w:sz w:val="28"/>
          <w:szCs w:val="28"/>
        </w:rPr>
        <w:t>:00</w:t>
      </w:r>
      <w:r w:rsidRPr="007313E5">
        <w:rPr>
          <w:b/>
          <w:bCs/>
          <w:spacing w:val="-6"/>
          <w:sz w:val="28"/>
          <w:szCs w:val="28"/>
        </w:rPr>
        <w:t xml:space="preserve"> </w:t>
      </w:r>
      <w:r w:rsidRPr="007313E5">
        <w:rPr>
          <w:b/>
          <w:bCs/>
          <w:sz w:val="28"/>
          <w:szCs w:val="28"/>
        </w:rPr>
        <w:t>pm</w:t>
      </w:r>
      <w:r w:rsidRPr="007313E5">
        <w:rPr>
          <w:b/>
          <w:bCs/>
          <w:spacing w:val="-21"/>
          <w:sz w:val="28"/>
          <w:szCs w:val="28"/>
        </w:rPr>
        <w:t xml:space="preserve"> </w:t>
      </w:r>
      <w:r w:rsidRPr="007313E5">
        <w:rPr>
          <w:b/>
          <w:bCs/>
          <w:sz w:val="28"/>
          <w:szCs w:val="28"/>
        </w:rPr>
        <w:t>Registration</w:t>
      </w:r>
      <w:r w:rsidRPr="007313E5">
        <w:rPr>
          <w:b/>
          <w:bCs/>
          <w:spacing w:val="-6"/>
          <w:sz w:val="28"/>
          <w:szCs w:val="28"/>
        </w:rPr>
        <w:t xml:space="preserve"> </w:t>
      </w:r>
      <w:r w:rsidRPr="007313E5">
        <w:rPr>
          <w:b/>
          <w:bCs/>
          <w:sz w:val="28"/>
          <w:szCs w:val="28"/>
        </w:rPr>
        <w:t>in</w:t>
      </w:r>
      <w:r w:rsidRPr="007313E5">
        <w:rPr>
          <w:b/>
          <w:bCs/>
          <w:spacing w:val="-7"/>
          <w:sz w:val="28"/>
          <w:szCs w:val="28"/>
        </w:rPr>
        <w:t xml:space="preserve"> </w:t>
      </w:r>
      <w:r w:rsidRPr="007313E5">
        <w:rPr>
          <w:b/>
          <w:bCs/>
          <w:sz w:val="28"/>
          <w:szCs w:val="28"/>
        </w:rPr>
        <w:t>the</w:t>
      </w:r>
      <w:r w:rsidRPr="007313E5">
        <w:rPr>
          <w:b/>
          <w:bCs/>
          <w:spacing w:val="-5"/>
          <w:sz w:val="28"/>
          <w:szCs w:val="28"/>
        </w:rPr>
        <w:t xml:space="preserve"> </w:t>
      </w:r>
      <w:r w:rsidR="00994EF0" w:rsidRPr="007313E5">
        <w:rPr>
          <w:b/>
          <w:bCs/>
          <w:sz w:val="28"/>
          <w:szCs w:val="28"/>
        </w:rPr>
        <w:t>Carlton</w:t>
      </w:r>
      <w:r w:rsidRPr="007313E5">
        <w:rPr>
          <w:b/>
          <w:bCs/>
          <w:spacing w:val="-5"/>
          <w:sz w:val="28"/>
          <w:szCs w:val="28"/>
        </w:rPr>
        <w:t xml:space="preserve"> </w:t>
      </w:r>
      <w:r w:rsidRPr="007313E5">
        <w:rPr>
          <w:b/>
          <w:bCs/>
          <w:spacing w:val="-2"/>
          <w:sz w:val="28"/>
          <w:szCs w:val="28"/>
        </w:rPr>
        <w:t>Concourse</w:t>
      </w:r>
    </w:p>
    <w:p w14:paraId="6A08CC68" w14:textId="77777777" w:rsidR="001365B1" w:rsidRDefault="001365B1">
      <w:pPr>
        <w:pStyle w:val="BodyText"/>
        <w:kinsoku w:val="0"/>
        <w:overflowPunct w:val="0"/>
        <w:ind w:left="163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10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171"/>
        <w:gridCol w:w="2296"/>
      </w:tblGrid>
      <w:tr w:rsidR="001365B1" w:rsidRPr="001365B1" w14:paraId="3C930E46" w14:textId="77777777" w:rsidTr="003B4105">
        <w:trPr>
          <w:trHeight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6A1E9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E4E00" w14:textId="43872783" w:rsidR="001365B1" w:rsidRPr="00820FA8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  <w:r w:rsidRPr="00820FA8">
              <w:rPr>
                <w:rFonts w:eastAsia="Times New Roman"/>
                <w:b/>
                <w:bCs/>
                <w:color w:val="FF0000"/>
              </w:rPr>
              <w:t xml:space="preserve">POSTER VIEWING </w:t>
            </w:r>
            <w:r w:rsidR="002214EE" w:rsidRPr="00820FA8">
              <w:rPr>
                <w:rFonts w:eastAsia="Times New Roman"/>
                <w:b/>
                <w:bCs/>
                <w:color w:val="FF0000"/>
              </w:rPr>
              <w:t>and</w:t>
            </w:r>
            <w:r w:rsidRPr="00820FA8">
              <w:rPr>
                <w:rFonts w:eastAsia="Times New Roman"/>
                <w:b/>
                <w:bCs/>
                <w:color w:val="FF0000"/>
              </w:rPr>
              <w:t xml:space="preserve"> EXHIBITS </w:t>
            </w:r>
            <w:r w:rsidR="00401CF5">
              <w:rPr>
                <w:rFonts w:eastAsia="Times New Roman"/>
                <w:b/>
                <w:bCs/>
                <w:color w:val="FF0000"/>
              </w:rPr>
              <w:t>in</w:t>
            </w:r>
            <w:r w:rsidRPr="00820FA8">
              <w:rPr>
                <w:rFonts w:eastAsia="Times New Roman"/>
                <w:b/>
                <w:bCs/>
                <w:color w:val="FF0000"/>
              </w:rPr>
              <w:t xml:space="preserve"> H</w:t>
            </w:r>
            <w:r w:rsidR="00401CF5">
              <w:rPr>
                <w:rFonts w:eastAsia="Times New Roman"/>
                <w:b/>
                <w:bCs/>
                <w:color w:val="FF0000"/>
              </w:rPr>
              <w:t>all</w:t>
            </w:r>
            <w:r w:rsidRPr="00820FA8">
              <w:rPr>
                <w:rFonts w:eastAsia="Times New Roman"/>
                <w:b/>
                <w:bCs/>
                <w:color w:val="FF0000"/>
              </w:rPr>
              <w:t xml:space="preserve"> D from 8:00 am - 7:00 pm</w:t>
            </w:r>
          </w:p>
        </w:tc>
      </w:tr>
      <w:tr w:rsidR="001365B1" w:rsidRPr="00AC0A96" w14:paraId="3F15C809" w14:textId="77777777" w:rsidTr="003B4105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756B6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688AA" w14:textId="77C65E52" w:rsidR="001365B1" w:rsidRPr="00AC0A96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C0A96">
              <w:rPr>
                <w:rFonts w:eastAsia="Times New Roman"/>
                <w:b/>
                <w:bCs/>
              </w:rPr>
              <w:t>TOURS DEPARTURE from RBC Convention Centre</w:t>
            </w:r>
            <w:r w:rsidR="00AC0A96" w:rsidRPr="00AC0A96">
              <w:rPr>
                <w:rFonts w:eastAsia="Times New Roman"/>
                <w:b/>
                <w:bCs/>
              </w:rPr>
              <w:t>, York</w:t>
            </w:r>
            <w:r w:rsidR="00AC0A96">
              <w:rPr>
                <w:rFonts w:eastAsia="Times New Roman"/>
                <w:b/>
                <w:bCs/>
              </w:rPr>
              <w:t xml:space="preserve"> Avenue Main Entrance </w:t>
            </w:r>
          </w:p>
        </w:tc>
      </w:tr>
      <w:tr w:rsidR="001365B1" w:rsidRPr="001365B1" w14:paraId="6906D923" w14:textId="77777777" w:rsidTr="003B4105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7D8DC" w14:textId="173DC849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 xml:space="preserve">9:00 </w:t>
            </w:r>
            <w:r w:rsidR="00970FF6">
              <w:rPr>
                <w:rFonts w:eastAsia="Times New Roman"/>
              </w:rPr>
              <w:t>am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756B9" w14:textId="53676BD9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TOUR 1: The L</w:t>
            </w:r>
            <w:r w:rsidR="0082704E">
              <w:rPr>
                <w:rFonts w:eastAsia="Times New Roman"/>
                <w:b/>
                <w:bCs/>
              </w:rPr>
              <w:t>eaf</w:t>
            </w:r>
            <w:r w:rsidRPr="001365B1">
              <w:rPr>
                <w:rFonts w:eastAsia="Times New Roman"/>
                <w:b/>
                <w:bCs/>
              </w:rPr>
              <w:t xml:space="preserve"> </w:t>
            </w:r>
            <w:r w:rsidR="0082704E">
              <w:rPr>
                <w:rFonts w:eastAsia="Times New Roman"/>
                <w:b/>
                <w:bCs/>
              </w:rPr>
              <w:t xml:space="preserve">Tour </w:t>
            </w:r>
            <w:r w:rsidRPr="001365B1">
              <w:rPr>
                <w:rFonts w:eastAsia="Times New Roman"/>
                <w:b/>
                <w:bCs/>
              </w:rPr>
              <w:t xml:space="preserve">and </w:t>
            </w:r>
            <w:r w:rsidR="003B4105">
              <w:rPr>
                <w:rFonts w:eastAsia="Times New Roman"/>
                <w:b/>
                <w:bCs/>
              </w:rPr>
              <w:t xml:space="preserve">Conviron </w:t>
            </w:r>
            <w:r w:rsidR="0082704E">
              <w:rPr>
                <w:rFonts w:eastAsia="Times New Roman"/>
                <w:b/>
                <w:bCs/>
              </w:rPr>
              <w:t>P</w:t>
            </w:r>
            <w:r w:rsidR="003B4105">
              <w:rPr>
                <w:rFonts w:eastAsia="Times New Roman"/>
                <w:b/>
                <w:bCs/>
              </w:rPr>
              <w:t xml:space="preserve">lant </w:t>
            </w:r>
            <w:r w:rsidR="0082704E">
              <w:rPr>
                <w:rFonts w:eastAsia="Times New Roman"/>
                <w:b/>
                <w:bCs/>
              </w:rPr>
              <w:t>T</w:t>
            </w:r>
            <w:r w:rsidR="003B4105">
              <w:rPr>
                <w:rFonts w:eastAsia="Times New Roman"/>
                <w:b/>
                <w:bCs/>
              </w:rPr>
              <w:t>our</w:t>
            </w:r>
            <w:r w:rsidR="0082704E">
              <w:rPr>
                <w:rFonts w:eastAsia="Times New Roman"/>
                <w:b/>
                <w:bCs/>
              </w:rPr>
              <w:t xml:space="preserve"> with Lunch</w:t>
            </w:r>
          </w:p>
        </w:tc>
      </w:tr>
      <w:tr w:rsidR="001365B1" w:rsidRPr="001365B1" w14:paraId="77B686BB" w14:textId="77777777" w:rsidTr="003B4105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4FD10" w14:textId="137C0B32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 xml:space="preserve">9:30 </w:t>
            </w:r>
            <w:r w:rsidR="00970FF6">
              <w:rPr>
                <w:rFonts w:eastAsia="Times New Roman"/>
              </w:rPr>
              <w:t>am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D377E" w14:textId="7F7DBE1A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TOUR 2: The L</w:t>
            </w:r>
            <w:r w:rsidR="0082704E">
              <w:rPr>
                <w:rFonts w:eastAsia="Times New Roman"/>
                <w:b/>
                <w:bCs/>
              </w:rPr>
              <w:t>eaf</w:t>
            </w:r>
            <w:r w:rsidRPr="001365B1">
              <w:rPr>
                <w:rFonts w:eastAsia="Times New Roman"/>
                <w:b/>
                <w:bCs/>
              </w:rPr>
              <w:t xml:space="preserve"> Tour and </w:t>
            </w:r>
            <w:r w:rsidR="003B4105" w:rsidRPr="003B4105">
              <w:rPr>
                <w:rFonts w:eastAsia="Times New Roman"/>
                <w:b/>
                <w:bCs/>
              </w:rPr>
              <w:t>Assiniboine Park Tour (on your own)</w:t>
            </w:r>
          </w:p>
        </w:tc>
      </w:tr>
      <w:tr w:rsidR="001365B1" w:rsidRPr="001365B1" w14:paraId="1CE564FA" w14:textId="77777777" w:rsidTr="003B4105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BA959" w14:textId="18C6495E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8:00</w:t>
            </w:r>
            <w:r w:rsidR="00970FF6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am-2:00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5C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C8716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CPS FAC and Outgoing Board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5C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722F9" w14:textId="2D022563" w:rsidR="001365B1" w:rsidRPr="001365B1" w:rsidRDefault="00877A8A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President’s Boardroom</w:t>
            </w:r>
          </w:p>
        </w:tc>
      </w:tr>
      <w:tr w:rsidR="001365B1" w:rsidRPr="001365B1" w14:paraId="2C59FA2D" w14:textId="77777777" w:rsidTr="003B4105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E066E" w14:textId="5FD9ABF5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12:00-2:00</w:t>
            </w:r>
            <w:r w:rsidR="00970FF6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9A059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Workshop 1 (CSPB) Survival in the jungle of scholarly publishing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94FDE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Meeting Room 17</w:t>
            </w:r>
          </w:p>
        </w:tc>
      </w:tr>
      <w:tr w:rsidR="001365B1" w:rsidRPr="001365B1" w14:paraId="34D31285" w14:textId="77777777" w:rsidTr="003B4105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F5403" w14:textId="3CA6BB3C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1:00-3:00</w:t>
            </w:r>
            <w:r w:rsidR="00970FF6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6AB64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Plant Canada Outgoing Board and Annual General Meetings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9ECED" w14:textId="3D4DEE61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M</w:t>
            </w:r>
            <w:r w:rsidR="000B4660">
              <w:rPr>
                <w:rFonts w:eastAsia="Times New Roman"/>
                <w:b/>
                <w:bCs/>
              </w:rPr>
              <w:t xml:space="preserve">eeting </w:t>
            </w:r>
            <w:r w:rsidR="00820FA8">
              <w:rPr>
                <w:rFonts w:eastAsia="Times New Roman"/>
                <w:b/>
                <w:bCs/>
              </w:rPr>
              <w:t>R</w:t>
            </w:r>
            <w:r w:rsidR="000B4660">
              <w:rPr>
                <w:rFonts w:eastAsia="Times New Roman"/>
                <w:b/>
                <w:bCs/>
              </w:rPr>
              <w:t>oom 16</w:t>
            </w:r>
          </w:p>
        </w:tc>
      </w:tr>
      <w:tr w:rsidR="001365B1" w:rsidRPr="001365B1" w14:paraId="55E8C21B" w14:textId="77777777" w:rsidTr="003B4105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A4AAA" w14:textId="6369AF7B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3:30-5:00</w:t>
            </w:r>
            <w:r w:rsidR="00970FF6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BF6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F2724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CAPB Outgoing General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BF6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D3937" w14:textId="5FDCB000" w:rsidR="001365B1" w:rsidRPr="001365B1" w:rsidRDefault="00AF1370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President</w:t>
            </w:r>
            <w:r w:rsidR="0078002D">
              <w:rPr>
                <w:rFonts w:eastAsia="Times New Roman"/>
                <w:b/>
                <w:bCs/>
              </w:rPr>
              <w:t>’s</w:t>
            </w:r>
            <w:r>
              <w:rPr>
                <w:rFonts w:eastAsia="Times New Roman"/>
                <w:b/>
                <w:bCs/>
              </w:rPr>
              <w:t xml:space="preserve"> Boardroom</w:t>
            </w:r>
          </w:p>
        </w:tc>
      </w:tr>
      <w:tr w:rsidR="001365B1" w:rsidRPr="001365B1" w14:paraId="70061EA4" w14:textId="77777777" w:rsidTr="003B4105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B4BAA" w14:textId="432709A4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2:30-4:30</w:t>
            </w:r>
            <w:r w:rsidR="00970FF6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2BC8F" w14:textId="465719C1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 xml:space="preserve">Workshop 2 (CPS) Metabarcoding for </w:t>
            </w:r>
            <w:r w:rsidR="00970FF6">
              <w:rPr>
                <w:rFonts w:eastAsia="Times New Roman"/>
                <w:b/>
                <w:bCs/>
              </w:rPr>
              <w:t>P</w:t>
            </w:r>
            <w:r w:rsidRPr="001365B1">
              <w:rPr>
                <w:rFonts w:eastAsia="Times New Roman"/>
                <w:b/>
                <w:bCs/>
              </w:rPr>
              <w:t>hytopathogens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880E8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365B1">
              <w:rPr>
                <w:rFonts w:eastAsia="Times New Roman"/>
                <w:b/>
                <w:bCs/>
              </w:rPr>
              <w:t>Meeting Room 17</w:t>
            </w:r>
          </w:p>
        </w:tc>
      </w:tr>
      <w:tr w:rsidR="001365B1" w:rsidRPr="001365B1" w14:paraId="2C7A1B7F" w14:textId="77777777" w:rsidTr="003B4105">
        <w:trPr>
          <w:trHeight w:val="10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27C07" w14:textId="58573014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5:30-5:45</w:t>
            </w:r>
            <w:r w:rsidR="00794222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66BBC" w14:textId="0358F7FA" w:rsidR="000D21EE" w:rsidRPr="0036406F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02FC4">
              <w:rPr>
                <w:rFonts w:eastAsia="Times New Roman"/>
                <w:b/>
                <w:bCs/>
              </w:rPr>
              <w:t xml:space="preserve">Opening Remarks </w:t>
            </w:r>
            <w:r w:rsidR="0036406F" w:rsidRPr="0036406F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</w:t>
            </w:r>
            <w:r w:rsidR="0036406F">
              <w:rPr>
                <w:rFonts w:eastAsia="Times New Roman"/>
              </w:rPr>
              <w:t xml:space="preserve">                 </w:t>
            </w:r>
            <w:r w:rsidR="00402FC4">
              <w:rPr>
                <w:rFonts w:eastAsia="Times New Roman"/>
              </w:rPr>
              <w:t xml:space="preserve">   </w:t>
            </w:r>
            <w:r w:rsidRPr="0036406F">
              <w:rPr>
                <w:rFonts w:eastAsia="Times New Roman"/>
                <w:b/>
                <w:bCs/>
              </w:rPr>
              <w:t>York 1</w:t>
            </w:r>
          </w:p>
          <w:p w14:paraId="64858927" w14:textId="01D250E2" w:rsidR="00F07990" w:rsidRPr="00625313" w:rsidRDefault="00C64E70" w:rsidP="0062531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25313">
              <w:rPr>
                <w:rFonts w:eastAsia="Times New Roman"/>
                <w:sz w:val="20"/>
                <w:szCs w:val="20"/>
              </w:rPr>
              <w:t xml:space="preserve">Plant Canada 2024 </w:t>
            </w:r>
            <w:r w:rsidR="0036406F" w:rsidRPr="00625313">
              <w:rPr>
                <w:rFonts w:eastAsia="Times New Roman"/>
                <w:sz w:val="20"/>
                <w:szCs w:val="20"/>
              </w:rPr>
              <w:t>Co-Chairs Dr. Tom Fetch / Dr. Dilantha Fernando</w:t>
            </w:r>
          </w:p>
          <w:p w14:paraId="3F981787" w14:textId="0FFFD470" w:rsidR="000D21EE" w:rsidRPr="00625313" w:rsidRDefault="000D21EE" w:rsidP="0062531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25313">
              <w:rPr>
                <w:rFonts w:eastAsia="Times New Roman"/>
                <w:sz w:val="20"/>
                <w:szCs w:val="20"/>
              </w:rPr>
              <w:t>M</w:t>
            </w:r>
            <w:r w:rsidR="001365B1" w:rsidRPr="00625313">
              <w:rPr>
                <w:rFonts w:eastAsia="Times New Roman"/>
                <w:sz w:val="20"/>
                <w:szCs w:val="20"/>
              </w:rPr>
              <w:t xml:space="preserve">r. </w:t>
            </w:r>
            <w:r w:rsidRPr="00625313">
              <w:rPr>
                <w:rFonts w:eastAsia="Times New Roman"/>
                <w:sz w:val="20"/>
                <w:szCs w:val="20"/>
              </w:rPr>
              <w:t>Timi Ojo, Manitoba Agriculture, Government of M</w:t>
            </w:r>
            <w:r w:rsidR="00820FA8" w:rsidRPr="00625313">
              <w:rPr>
                <w:rFonts w:eastAsia="Times New Roman"/>
                <w:sz w:val="20"/>
                <w:szCs w:val="20"/>
              </w:rPr>
              <w:t>anitoba</w:t>
            </w:r>
          </w:p>
          <w:p w14:paraId="2BB8076C" w14:textId="7D848C2A" w:rsidR="0036406F" w:rsidRDefault="000D21EE" w:rsidP="0062531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25313">
              <w:rPr>
                <w:rFonts w:eastAsia="Times New Roman"/>
                <w:sz w:val="20"/>
                <w:szCs w:val="20"/>
              </w:rPr>
              <w:t>Dr. Geoff Wasteneys, President Plant Canada</w:t>
            </w:r>
          </w:p>
          <w:p w14:paraId="66ECFB85" w14:textId="10FE9961" w:rsidR="00625313" w:rsidRPr="00625313" w:rsidRDefault="00625313" w:rsidP="0062531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 Guillaume Bilodeau, Chair Scientific Program Committee, Plant Canada 2024</w:t>
            </w:r>
          </w:p>
        </w:tc>
      </w:tr>
      <w:tr w:rsidR="001365B1" w:rsidRPr="001365B1" w14:paraId="533241B9" w14:textId="77777777" w:rsidTr="003B4105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DAC7A" w14:textId="23DC65F4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5:45-6:45</w:t>
            </w:r>
            <w:r w:rsidR="00794222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EC040" w14:textId="05AE72B3" w:rsidR="001365B1" w:rsidRPr="002104BF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FFFFFF"/>
              </w:rPr>
            </w:pPr>
            <w:r w:rsidRPr="0036406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Keynote Address by Dr. Sylvain Charlebois</w:t>
            </w:r>
            <w:r w:rsidRPr="002104BF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="00FE4C0D" w:rsidRPr="002104BF">
              <w:rPr>
                <w:rFonts w:eastAsia="Times New Roman"/>
                <w:b/>
                <w:bCs/>
                <w:color w:val="FFFFFF"/>
              </w:rPr>
              <w:t xml:space="preserve">                                       </w:t>
            </w:r>
            <w:r w:rsidR="00794222" w:rsidRPr="002104BF">
              <w:rPr>
                <w:rFonts w:eastAsia="Times New Roman"/>
                <w:b/>
                <w:bCs/>
                <w:color w:val="FFFFFF"/>
              </w:rPr>
              <w:t>York 1</w:t>
            </w:r>
          </w:p>
        </w:tc>
      </w:tr>
      <w:tr w:rsidR="001365B1" w:rsidRPr="001365B1" w14:paraId="12A4B611" w14:textId="77777777" w:rsidTr="003B4105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03451" w14:textId="594010B0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6:45-7:30</w:t>
            </w:r>
            <w:r w:rsidR="00794222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3E6A8" w14:textId="77777777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56BA5">
              <w:rPr>
                <w:rFonts w:eastAsia="Times New Roman"/>
                <w:b/>
                <w:bCs/>
                <w:sz w:val="24"/>
                <w:szCs w:val="24"/>
              </w:rPr>
              <w:t>Major Society Awards</w:t>
            </w:r>
            <w:r w:rsidRPr="001365B1">
              <w:rPr>
                <w:rFonts w:eastAsia="Times New Roman"/>
              </w:rPr>
              <w:t xml:space="preserve"> (presented by the Presidents of each Society)</w:t>
            </w:r>
          </w:p>
        </w:tc>
      </w:tr>
      <w:tr w:rsidR="001365B1" w:rsidRPr="001365B1" w14:paraId="248E25C8" w14:textId="77777777" w:rsidTr="003B4105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96764" w14:textId="09CD21FB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65B1">
              <w:rPr>
                <w:rFonts w:eastAsia="Times New Roman"/>
              </w:rPr>
              <w:t>7:30-10:00</w:t>
            </w:r>
            <w:r w:rsidR="00794222">
              <w:rPr>
                <w:rFonts w:eastAsia="Times New Roman"/>
              </w:rPr>
              <w:t xml:space="preserve"> </w:t>
            </w:r>
            <w:r w:rsidRPr="001365B1">
              <w:rPr>
                <w:rFonts w:eastAsia="Times New Roman"/>
              </w:rPr>
              <w:t>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05087" w14:textId="5C989479" w:rsidR="001365B1" w:rsidRPr="001365B1" w:rsidRDefault="001365B1" w:rsidP="001365B1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</w:rPr>
            </w:pPr>
            <w:r w:rsidRPr="001365B1">
              <w:rPr>
                <w:rFonts w:eastAsia="Times New Roman"/>
                <w:color w:val="FFFFFF"/>
              </w:rPr>
              <w:t>*</w:t>
            </w:r>
            <w:r w:rsidRPr="00656BA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Plant Canada Welcom</w:t>
            </w:r>
            <w:r w:rsidR="00C61C06" w:rsidRPr="00656BA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</w:t>
            </w:r>
            <w:r w:rsidRPr="00656BA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 Reception</w:t>
            </w:r>
            <w:r w:rsidRPr="002104BF">
              <w:rPr>
                <w:rFonts w:eastAsia="Times New Roman"/>
                <w:b/>
                <w:bCs/>
                <w:color w:val="FFFFFF"/>
              </w:rPr>
              <w:t xml:space="preserve">  </w:t>
            </w:r>
            <w:r w:rsidR="00814DAE" w:rsidRPr="002104BF">
              <w:rPr>
                <w:rFonts w:eastAsia="Times New Roman"/>
                <w:b/>
                <w:bCs/>
                <w:color w:val="FFFFFF"/>
              </w:rPr>
              <w:t xml:space="preserve">                                                </w:t>
            </w:r>
            <w:r w:rsidR="00390066">
              <w:rPr>
                <w:rFonts w:eastAsia="Times New Roman"/>
                <w:b/>
                <w:bCs/>
                <w:color w:val="FFFFFF"/>
              </w:rPr>
              <w:t xml:space="preserve">    </w:t>
            </w:r>
            <w:r w:rsidR="00814DAE" w:rsidRPr="002104BF"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2104BF">
              <w:rPr>
                <w:rFonts w:eastAsia="Times New Roman"/>
                <w:b/>
                <w:bCs/>
                <w:color w:val="FFFFFF"/>
              </w:rPr>
              <w:t xml:space="preserve">York 2 - 4 </w:t>
            </w:r>
          </w:p>
        </w:tc>
      </w:tr>
    </w:tbl>
    <w:p w14:paraId="7C4C4238" w14:textId="77777777" w:rsidR="00434FA6" w:rsidRDefault="00434FA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b/>
          <w:bCs/>
          <w:sz w:val="16"/>
          <w:szCs w:val="16"/>
        </w:rPr>
      </w:pPr>
    </w:p>
    <w:p w14:paraId="14955303" w14:textId="77777777" w:rsidR="00434FA6" w:rsidRDefault="00434FA6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14:paraId="3F9E4686" w14:textId="6ABA7A56" w:rsidR="00434FA6" w:rsidRPr="0078002D" w:rsidRDefault="00434FA6">
      <w:pPr>
        <w:pStyle w:val="BodyText"/>
        <w:kinsoku w:val="0"/>
        <w:overflowPunct w:val="0"/>
        <w:ind w:left="399" w:right="891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="009C211C" w:rsidRPr="0078002D">
        <w:rPr>
          <w:sz w:val="24"/>
          <w:szCs w:val="24"/>
        </w:rPr>
        <w:t xml:space="preserve">Hearty appetizers will be served.  </w:t>
      </w:r>
    </w:p>
    <w:p w14:paraId="36045181" w14:textId="77777777" w:rsidR="00434FA6" w:rsidRDefault="00434FA6">
      <w:pPr>
        <w:pStyle w:val="BodyText"/>
        <w:kinsoku w:val="0"/>
        <w:overflowPunct w:val="0"/>
        <w:ind w:left="399" w:right="891"/>
        <w:jc w:val="both"/>
        <w:rPr>
          <w:sz w:val="28"/>
          <w:szCs w:val="28"/>
        </w:rPr>
        <w:sectPr w:rsidR="00434FA6">
          <w:headerReference w:type="default" r:id="rId7"/>
          <w:footerReference w:type="default" r:id="rId8"/>
          <w:pgSz w:w="12240" w:h="15840"/>
          <w:pgMar w:top="1280" w:right="400" w:bottom="540" w:left="1040" w:header="713" w:footer="321" w:gutter="0"/>
          <w:cols w:space="720" w:equalWidth="0">
            <w:col w:w="10800"/>
          </w:cols>
          <w:noEndnote/>
        </w:sectPr>
      </w:pPr>
    </w:p>
    <w:p w14:paraId="5EB79EFF" w14:textId="3303E124" w:rsidR="00434FA6" w:rsidRDefault="0082704E" w:rsidP="0082704E">
      <w:pPr>
        <w:pStyle w:val="Heading7"/>
        <w:kinsoku w:val="0"/>
        <w:overflowPunct w:val="0"/>
        <w:spacing w:before="0"/>
        <w:rPr>
          <w:color w:val="538135"/>
          <w:spacing w:val="-4"/>
        </w:rPr>
      </w:pPr>
      <w:r>
        <w:rPr>
          <w:color w:val="538135"/>
        </w:rPr>
        <w:lastRenderedPageBreak/>
        <w:t xml:space="preserve">        </w:t>
      </w:r>
      <w:r w:rsidR="00434FA6">
        <w:rPr>
          <w:color w:val="538135"/>
        </w:rPr>
        <w:t>PROGRAM</w:t>
      </w:r>
      <w:r w:rsidR="00434FA6">
        <w:rPr>
          <w:color w:val="538135"/>
          <w:spacing w:val="-7"/>
        </w:rPr>
        <w:t xml:space="preserve"> </w:t>
      </w:r>
      <w:r w:rsidR="00434FA6">
        <w:rPr>
          <w:color w:val="538135"/>
        </w:rPr>
        <w:t>SCHEDULE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OVERVIEW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FOR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MONDAY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JULY</w:t>
      </w:r>
      <w:r w:rsidR="00434FA6">
        <w:rPr>
          <w:color w:val="538135"/>
          <w:spacing w:val="-3"/>
        </w:rPr>
        <w:t xml:space="preserve"> </w:t>
      </w:r>
      <w:r w:rsidR="00434FA6">
        <w:rPr>
          <w:color w:val="538135"/>
        </w:rPr>
        <w:t>8,</w:t>
      </w:r>
      <w:r w:rsidR="00434FA6">
        <w:rPr>
          <w:color w:val="538135"/>
          <w:spacing w:val="-4"/>
        </w:rPr>
        <w:t xml:space="preserve"> 20</w:t>
      </w:r>
      <w:r w:rsidR="00060F88">
        <w:rPr>
          <w:color w:val="538135"/>
          <w:spacing w:val="-4"/>
        </w:rPr>
        <w:t>24</w:t>
      </w:r>
    </w:p>
    <w:p w14:paraId="455B945F" w14:textId="77777777" w:rsidR="00060F88" w:rsidRPr="00C61C06" w:rsidRDefault="00434FA6" w:rsidP="00B400D4">
      <w:pPr>
        <w:pStyle w:val="BodyText"/>
        <w:kinsoku w:val="0"/>
        <w:overflowPunct w:val="0"/>
        <w:ind w:left="720" w:right="1080"/>
        <w:jc w:val="center"/>
        <w:rPr>
          <w:b/>
          <w:bCs/>
          <w:spacing w:val="-2"/>
          <w:sz w:val="28"/>
          <w:szCs w:val="28"/>
        </w:rPr>
      </w:pPr>
      <w:r w:rsidRPr="00C61C06">
        <w:rPr>
          <w:b/>
          <w:bCs/>
          <w:sz w:val="28"/>
          <w:szCs w:val="28"/>
        </w:rPr>
        <w:t>8:00</w:t>
      </w:r>
      <w:r w:rsidRPr="00C61C06">
        <w:rPr>
          <w:b/>
          <w:bCs/>
          <w:spacing w:val="-9"/>
          <w:sz w:val="28"/>
          <w:szCs w:val="28"/>
        </w:rPr>
        <w:t xml:space="preserve"> </w:t>
      </w:r>
      <w:r w:rsidRPr="00C61C06">
        <w:rPr>
          <w:b/>
          <w:bCs/>
          <w:sz w:val="28"/>
          <w:szCs w:val="28"/>
        </w:rPr>
        <w:t>am</w:t>
      </w:r>
      <w:r w:rsidRPr="00C61C06">
        <w:rPr>
          <w:b/>
          <w:bCs/>
          <w:spacing w:val="-6"/>
          <w:sz w:val="28"/>
          <w:szCs w:val="28"/>
        </w:rPr>
        <w:t xml:space="preserve"> </w:t>
      </w:r>
      <w:r w:rsidRPr="00C61C06">
        <w:rPr>
          <w:b/>
          <w:bCs/>
          <w:sz w:val="28"/>
          <w:szCs w:val="28"/>
        </w:rPr>
        <w:t>–</w:t>
      </w:r>
      <w:r w:rsidRPr="00C61C06">
        <w:rPr>
          <w:b/>
          <w:bCs/>
          <w:spacing w:val="-5"/>
          <w:sz w:val="28"/>
          <w:szCs w:val="28"/>
        </w:rPr>
        <w:t xml:space="preserve"> </w:t>
      </w:r>
      <w:r w:rsidRPr="00C61C06">
        <w:rPr>
          <w:b/>
          <w:bCs/>
          <w:sz w:val="28"/>
          <w:szCs w:val="28"/>
        </w:rPr>
        <w:t>4:00</w:t>
      </w:r>
      <w:r w:rsidRPr="00C61C06">
        <w:rPr>
          <w:b/>
          <w:bCs/>
          <w:spacing w:val="-6"/>
          <w:sz w:val="28"/>
          <w:szCs w:val="28"/>
        </w:rPr>
        <w:t xml:space="preserve"> </w:t>
      </w:r>
      <w:r w:rsidRPr="00C61C06">
        <w:rPr>
          <w:b/>
          <w:bCs/>
          <w:sz w:val="28"/>
          <w:szCs w:val="28"/>
        </w:rPr>
        <w:t>pm</w:t>
      </w:r>
      <w:r w:rsidRPr="00C61C06">
        <w:rPr>
          <w:b/>
          <w:bCs/>
          <w:spacing w:val="-20"/>
          <w:sz w:val="28"/>
          <w:szCs w:val="28"/>
        </w:rPr>
        <w:t xml:space="preserve"> </w:t>
      </w:r>
      <w:r w:rsidRPr="00C61C06">
        <w:rPr>
          <w:b/>
          <w:bCs/>
          <w:sz w:val="28"/>
          <w:szCs w:val="28"/>
        </w:rPr>
        <w:t>Registration</w:t>
      </w:r>
      <w:r w:rsidRPr="00C61C06">
        <w:rPr>
          <w:b/>
          <w:bCs/>
          <w:spacing w:val="-6"/>
          <w:sz w:val="28"/>
          <w:szCs w:val="28"/>
        </w:rPr>
        <w:t xml:space="preserve"> </w:t>
      </w:r>
      <w:r w:rsidRPr="00C61C06">
        <w:rPr>
          <w:b/>
          <w:bCs/>
          <w:sz w:val="28"/>
          <w:szCs w:val="28"/>
        </w:rPr>
        <w:t>in</w:t>
      </w:r>
      <w:r w:rsidRPr="00C61C06">
        <w:rPr>
          <w:b/>
          <w:bCs/>
          <w:spacing w:val="-6"/>
          <w:sz w:val="28"/>
          <w:szCs w:val="28"/>
        </w:rPr>
        <w:t xml:space="preserve"> </w:t>
      </w:r>
      <w:r w:rsidRPr="00C61C06">
        <w:rPr>
          <w:b/>
          <w:bCs/>
          <w:sz w:val="28"/>
          <w:szCs w:val="28"/>
        </w:rPr>
        <w:t>the</w:t>
      </w:r>
      <w:r w:rsidRPr="00C61C06">
        <w:rPr>
          <w:b/>
          <w:bCs/>
          <w:spacing w:val="-5"/>
          <w:sz w:val="28"/>
          <w:szCs w:val="28"/>
        </w:rPr>
        <w:t xml:space="preserve"> </w:t>
      </w:r>
      <w:r w:rsidR="00060F88" w:rsidRPr="00C61C06">
        <w:rPr>
          <w:b/>
          <w:bCs/>
          <w:sz w:val="28"/>
          <w:szCs w:val="28"/>
        </w:rPr>
        <w:t>Carlton</w:t>
      </w:r>
      <w:r w:rsidRPr="00C61C06">
        <w:rPr>
          <w:b/>
          <w:bCs/>
          <w:spacing w:val="-5"/>
          <w:sz w:val="28"/>
          <w:szCs w:val="28"/>
        </w:rPr>
        <w:t xml:space="preserve"> </w:t>
      </w:r>
      <w:r w:rsidRPr="00C61C06">
        <w:rPr>
          <w:b/>
          <w:bCs/>
          <w:spacing w:val="-2"/>
          <w:sz w:val="28"/>
          <w:szCs w:val="28"/>
        </w:rPr>
        <w:t>Concourse</w:t>
      </w:r>
    </w:p>
    <w:tbl>
      <w:tblPr>
        <w:tblpPr w:leftFromText="180" w:rightFromText="180" w:vertAnchor="text" w:horzAnchor="margin" w:tblpXSpec="right" w:tblpY="419"/>
        <w:tblW w:w="10393" w:type="dxa"/>
        <w:tblLook w:val="04A0" w:firstRow="1" w:lastRow="0" w:firstColumn="1" w:lastColumn="0" w:noHBand="0" w:noVBand="1"/>
      </w:tblPr>
      <w:tblGrid>
        <w:gridCol w:w="1276"/>
        <w:gridCol w:w="987"/>
        <w:gridCol w:w="985"/>
        <w:gridCol w:w="987"/>
        <w:gridCol w:w="990"/>
        <w:gridCol w:w="986"/>
        <w:gridCol w:w="988"/>
        <w:gridCol w:w="988"/>
        <w:gridCol w:w="986"/>
        <w:gridCol w:w="991"/>
        <w:gridCol w:w="229"/>
      </w:tblGrid>
      <w:tr w:rsidR="00AB5A28" w:rsidRPr="00AB5A28" w14:paraId="799FE85D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D4C88" w14:textId="7BE82D62" w:rsidR="00AB5A28" w:rsidRPr="00527E88" w:rsidRDefault="00767D7F" w:rsidP="00EC0432">
            <w:pPr>
              <w:widowControl/>
              <w:autoSpaceDE/>
              <w:autoSpaceDN/>
              <w:adjustRightInd/>
              <w:ind w:left="54"/>
              <w:rPr>
                <w:rFonts w:eastAsia="Times New Roman"/>
                <w:b/>
                <w:bCs/>
                <w:color w:val="000000"/>
              </w:rPr>
            </w:pPr>
            <w:r w:rsidRPr="00527E88">
              <w:rPr>
                <w:rFonts w:eastAsia="Times New Roman"/>
                <w:b/>
                <w:bCs/>
                <w:color w:val="000000"/>
                <w:spacing w:val="-4"/>
              </w:rPr>
              <w:t>T</w:t>
            </w:r>
            <w:r w:rsidR="00AB5A28" w:rsidRPr="00527E88">
              <w:rPr>
                <w:rFonts w:eastAsia="Times New Roman"/>
                <w:b/>
                <w:bCs/>
                <w:color w:val="000000"/>
                <w:spacing w:val="-4"/>
              </w:rPr>
              <w:t>ime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4D5"/>
            <w:vAlign w:val="center"/>
            <w:hideMark/>
          </w:tcPr>
          <w:p w14:paraId="779DBE71" w14:textId="258300FD" w:rsidR="00AB5A28" w:rsidRPr="00C41CF7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C00000"/>
              </w:rPr>
            </w:pPr>
            <w:r w:rsidRPr="00C41CF7">
              <w:rPr>
                <w:rFonts w:eastAsia="Times New Roman"/>
                <w:b/>
                <w:bCs/>
                <w:color w:val="C00000"/>
              </w:rPr>
              <w:t xml:space="preserve">POSTER VIEWING </w:t>
            </w:r>
            <w:r w:rsidR="002214EE" w:rsidRPr="00C41CF7">
              <w:rPr>
                <w:rFonts w:eastAsia="Times New Roman"/>
                <w:b/>
                <w:bCs/>
                <w:color w:val="C00000"/>
              </w:rPr>
              <w:t>and</w:t>
            </w:r>
            <w:r w:rsidRPr="00C41CF7">
              <w:rPr>
                <w:rFonts w:eastAsia="Times New Roman"/>
                <w:b/>
                <w:bCs/>
                <w:color w:val="C00000"/>
              </w:rPr>
              <w:t xml:space="preserve"> EXHIBITS </w:t>
            </w:r>
            <w:r w:rsidR="00401CF5">
              <w:rPr>
                <w:rFonts w:eastAsia="Times New Roman"/>
                <w:b/>
                <w:bCs/>
                <w:color w:val="C00000"/>
              </w:rPr>
              <w:t>in</w:t>
            </w:r>
            <w:r w:rsidRPr="00C41CF7">
              <w:rPr>
                <w:rFonts w:eastAsia="Times New Roman"/>
                <w:b/>
                <w:bCs/>
                <w:color w:val="C00000"/>
              </w:rPr>
              <w:t xml:space="preserve"> H</w:t>
            </w:r>
            <w:r w:rsidR="00401CF5">
              <w:rPr>
                <w:rFonts w:eastAsia="Times New Roman"/>
                <w:b/>
                <w:bCs/>
                <w:color w:val="C00000"/>
              </w:rPr>
              <w:t>all</w:t>
            </w:r>
            <w:r w:rsidRPr="00C41CF7">
              <w:rPr>
                <w:rFonts w:eastAsia="Times New Roman"/>
                <w:b/>
                <w:bCs/>
                <w:color w:val="C00000"/>
              </w:rPr>
              <w:t xml:space="preserve"> D </w:t>
            </w:r>
            <w:r w:rsidR="00E934DA" w:rsidRPr="00C41CF7">
              <w:rPr>
                <w:rFonts w:eastAsia="Times New Roman"/>
                <w:b/>
                <w:bCs/>
                <w:color w:val="C00000"/>
              </w:rPr>
              <w:t>from</w:t>
            </w:r>
            <w:r w:rsidRPr="00C41CF7">
              <w:rPr>
                <w:rFonts w:eastAsia="Times New Roman"/>
                <w:b/>
                <w:bCs/>
                <w:color w:val="C00000"/>
              </w:rPr>
              <w:t xml:space="preserve"> 8:00</w:t>
            </w:r>
            <w:r w:rsidR="00C61C06" w:rsidRPr="00C41CF7">
              <w:rPr>
                <w:rFonts w:eastAsia="Times New Roman"/>
                <w:b/>
                <w:bCs/>
                <w:color w:val="C00000"/>
              </w:rPr>
              <w:t xml:space="preserve"> </w:t>
            </w:r>
            <w:r w:rsidRPr="00C41CF7">
              <w:rPr>
                <w:rFonts w:eastAsia="Times New Roman"/>
                <w:b/>
                <w:bCs/>
                <w:color w:val="C00000"/>
              </w:rPr>
              <w:t>am – 7:00</w:t>
            </w:r>
            <w:r w:rsidR="00C61C06" w:rsidRPr="00C41CF7">
              <w:rPr>
                <w:rFonts w:eastAsia="Times New Roman"/>
                <w:b/>
                <w:bCs/>
                <w:color w:val="C00000"/>
              </w:rPr>
              <w:t xml:space="preserve"> </w:t>
            </w:r>
            <w:r w:rsidRPr="00C41CF7">
              <w:rPr>
                <w:rFonts w:eastAsia="Times New Roman"/>
                <w:b/>
                <w:bCs/>
                <w:color w:val="C00000"/>
              </w:rPr>
              <w:t>pm</w:t>
            </w:r>
          </w:p>
        </w:tc>
      </w:tr>
      <w:tr w:rsidR="00AB5A28" w:rsidRPr="00AB5A28" w14:paraId="157E34C2" w14:textId="77777777" w:rsidTr="00EC0432">
        <w:trPr>
          <w:gridAfter w:val="1"/>
          <w:wAfter w:w="229" w:type="dxa"/>
          <w:trHeight w:val="36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06A2269C" w14:textId="1521F866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16"/>
                <w:szCs w:val="16"/>
              </w:rPr>
            </w:pPr>
            <w:r w:rsidRPr="00AB5A28">
              <w:rPr>
                <w:rFonts w:eastAsia="Times New Roman"/>
                <w:color w:val="FFFFFF"/>
                <w:sz w:val="16"/>
                <w:szCs w:val="16"/>
              </w:rPr>
              <w:t>8:00 – 8:30</w:t>
            </w:r>
            <w:r w:rsidR="00767D7F">
              <w:rPr>
                <w:rFonts w:eastAsia="Times New Roman"/>
                <w:color w:val="FFFFFF"/>
                <w:sz w:val="16"/>
                <w:szCs w:val="16"/>
              </w:rPr>
              <w:t xml:space="preserve"> </w:t>
            </w:r>
            <w:r w:rsidRPr="00AB5A28">
              <w:rPr>
                <w:rFonts w:eastAsia="Times New Roman"/>
                <w:color w:val="FFFFFF"/>
                <w:sz w:val="16"/>
                <w:szCs w:val="16"/>
              </w:rPr>
              <w:t>am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15AFD4AA" w14:textId="45431700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4"/>
                <w:szCs w:val="24"/>
              </w:rPr>
            </w:pPr>
            <w:r w:rsidRPr="00E25904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Coffee Break in </w:t>
            </w:r>
            <w:r w:rsidR="00877A8A" w:rsidRPr="00E25904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Hall D</w:t>
            </w:r>
            <w:r w:rsidR="00877A8A">
              <w:rPr>
                <w:rFonts w:eastAsia="Times New Roman"/>
                <w:color w:val="FFFFFF"/>
                <w:sz w:val="24"/>
                <w:szCs w:val="24"/>
              </w:rPr>
              <w:t xml:space="preserve"> spo</w:t>
            </w:r>
            <w:r w:rsidRPr="00AB5A28">
              <w:rPr>
                <w:rFonts w:eastAsia="Times New Roman"/>
                <w:color w:val="FFFFFF"/>
                <w:sz w:val="24"/>
                <w:szCs w:val="24"/>
              </w:rPr>
              <w:t xml:space="preserve">nsored by </w:t>
            </w:r>
            <w:r w:rsidRPr="00AB5A28">
              <w:rPr>
                <w:rFonts w:eastAsia="Times New Roman"/>
                <w:color w:val="FFFF00"/>
                <w:sz w:val="24"/>
                <w:szCs w:val="24"/>
              </w:rPr>
              <w:t>DL S</w:t>
            </w:r>
            <w:r w:rsidR="00434F0A">
              <w:rPr>
                <w:rFonts w:eastAsia="Times New Roman"/>
                <w:color w:val="FFFF00"/>
                <w:sz w:val="24"/>
                <w:szCs w:val="24"/>
              </w:rPr>
              <w:t>eeds</w:t>
            </w:r>
          </w:p>
        </w:tc>
      </w:tr>
      <w:tr w:rsidR="00AB5A28" w:rsidRPr="00AB5A28" w14:paraId="5791CB4D" w14:textId="77777777" w:rsidTr="00EC0432">
        <w:trPr>
          <w:gridAfter w:val="1"/>
          <w:wAfter w:w="229" w:type="dxa"/>
          <w:trHeight w:val="27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AB664" w14:textId="00E248C5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6"/>
                <w:szCs w:val="16"/>
              </w:rPr>
            </w:pPr>
            <w:r w:rsidRPr="00AB5A28">
              <w:rPr>
                <w:rFonts w:eastAsia="Times New Roman"/>
                <w:color w:val="FF0000"/>
                <w:sz w:val="16"/>
                <w:szCs w:val="16"/>
              </w:rPr>
              <w:t>Loading talks at 8</w:t>
            </w:r>
            <w:r w:rsidR="00214BC5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Pr="00AB5A28">
              <w:rPr>
                <w:rFonts w:eastAsia="Times New Roman"/>
                <w:color w:val="FF0000"/>
                <w:sz w:val="16"/>
                <w:szCs w:val="16"/>
              </w:rPr>
              <w:t>am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3F1D9" w14:textId="77777777" w:rsidR="00AB5A28" w:rsidRPr="00AB5A28" w:rsidRDefault="00AB5A28" w:rsidP="002A49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B5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Plenary Session 1-Plant Biotechnology for a Changing World (CAPB)  </w:t>
            </w:r>
            <w:r w:rsidRPr="00AB5A28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Hall C East</w:t>
            </w:r>
          </w:p>
        </w:tc>
      </w:tr>
      <w:tr w:rsidR="00AB5A28" w:rsidRPr="00AB5A28" w14:paraId="4A21DE5D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12F07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88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5E227" w14:textId="6BB16D4F" w:rsidR="00AB5A28" w:rsidRPr="00AB5A28" w:rsidRDefault="00AB5A28" w:rsidP="002A490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855D8">
              <w:rPr>
                <w:rFonts w:eastAsia="Times New Roman"/>
                <w:i/>
                <w:iCs/>
                <w:color w:val="000000"/>
              </w:rPr>
              <w:t>Chair:</w:t>
            </w:r>
            <w:r w:rsidR="004855D8" w:rsidRPr="004855D8">
              <w:rPr>
                <w:rFonts w:eastAsia="Times New Roman"/>
                <w:i/>
                <w:iCs/>
                <w:color w:val="000000"/>
              </w:rPr>
              <w:t xml:space="preserve">  </w:t>
            </w:r>
            <w:r w:rsidR="004855D8" w:rsidRPr="004855D8">
              <w:rPr>
                <w:rFonts w:eastAsia="Times New Roman"/>
                <w:i/>
                <w:iCs/>
                <w:color w:val="000000"/>
                <w:lang w:val="en-US"/>
              </w:rPr>
              <w:t>Dominique Michaud (Laval University, president of CAPB)</w:t>
            </w:r>
          </w:p>
        </w:tc>
      </w:tr>
      <w:tr w:rsidR="00AB5A28" w:rsidRPr="00AB5A28" w14:paraId="15E68952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05C7AB8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8:30 – 9:20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C8BA8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color w:val="000000"/>
              </w:rPr>
              <w:t>Dr. Louis-Philippe Hamel, Medicago Inc.</w:t>
            </w:r>
          </w:p>
        </w:tc>
      </w:tr>
      <w:tr w:rsidR="00AB5A28" w:rsidRPr="00AB5A28" w14:paraId="3EC77A49" w14:textId="77777777" w:rsidTr="00EC0432">
        <w:trPr>
          <w:gridAfter w:val="1"/>
          <w:wAfter w:w="229" w:type="dxa"/>
          <w:trHeight w:val="46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82EC7BC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B5A28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PS1</w:t>
            </w:r>
          </w:p>
        </w:tc>
        <w:tc>
          <w:tcPr>
            <w:tcW w:w="888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152EF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1F3864"/>
              </w:rPr>
            </w:pPr>
            <w:r w:rsidRPr="00AB5A28">
              <w:rPr>
                <w:rFonts w:eastAsia="Times New Roman"/>
                <w:b/>
                <w:bCs/>
                <w:i/>
                <w:iCs/>
                <w:color w:val="1F3864" w:themeColor="accent1" w:themeShade="80"/>
              </w:rPr>
              <w:t>Understanding plant molecular responses to the production of enveloped VLPs leads to the improvement of a molecular farming expression platform</w:t>
            </w:r>
          </w:p>
        </w:tc>
      </w:tr>
      <w:tr w:rsidR="00AB5A28" w:rsidRPr="00AB5A28" w14:paraId="7AB0D220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05AB05BC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9:20 – 10:10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7AE27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color w:val="000000"/>
              </w:rPr>
              <w:t>Dr. Dan Voytas, University of Minnesota</w:t>
            </w:r>
          </w:p>
        </w:tc>
      </w:tr>
      <w:tr w:rsidR="00AB5A28" w:rsidRPr="00AB5A28" w14:paraId="7F83983E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6C7A0C29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B5A28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PS2</w:t>
            </w:r>
          </w:p>
        </w:tc>
        <w:tc>
          <w:tcPr>
            <w:tcW w:w="888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16886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1F3864"/>
              </w:rPr>
            </w:pPr>
            <w:r w:rsidRPr="00AB5A28">
              <w:rPr>
                <w:rFonts w:eastAsia="Times New Roman"/>
                <w:b/>
                <w:bCs/>
                <w:i/>
                <w:iCs/>
                <w:color w:val="1F3864" w:themeColor="accent1" w:themeShade="80"/>
              </w:rPr>
              <w:t>Overcoming Bottlenecks in Plant Gene Editing</w:t>
            </w:r>
          </w:p>
        </w:tc>
      </w:tr>
      <w:tr w:rsidR="00AB5A28" w:rsidRPr="00AB5A28" w14:paraId="318DE219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7674923C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10:10 – 11:00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F09E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color w:val="000000"/>
              </w:rPr>
              <w:t>Dr. Nicola Patron, University of Cambridge</w:t>
            </w:r>
          </w:p>
        </w:tc>
      </w:tr>
      <w:tr w:rsidR="00AB5A28" w:rsidRPr="00AB5A28" w14:paraId="352A15AA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B27A6EF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B5A28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PS3</w:t>
            </w:r>
          </w:p>
        </w:tc>
        <w:tc>
          <w:tcPr>
            <w:tcW w:w="888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BEE1A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1F3864"/>
              </w:rPr>
            </w:pPr>
            <w:r w:rsidRPr="00AB5A28">
              <w:rPr>
                <w:rFonts w:eastAsia="Times New Roman"/>
                <w:b/>
                <w:bCs/>
                <w:i/>
                <w:iCs/>
                <w:color w:val="1F3864" w:themeColor="accent1" w:themeShade="80"/>
              </w:rPr>
              <w:t>Synthetic biology for metabolic pathway engineering in photosynthetic organisms</w:t>
            </w:r>
          </w:p>
        </w:tc>
      </w:tr>
      <w:tr w:rsidR="00AB5A28" w:rsidRPr="00AB5A28" w14:paraId="41001875" w14:textId="77777777" w:rsidTr="00EC0432">
        <w:trPr>
          <w:gridAfter w:val="1"/>
          <w:wAfter w:w="229" w:type="dxa"/>
          <w:trHeight w:val="28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2A8DF9C5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AB5A28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11:00 – 1:00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23B3BA55" w14:textId="63047866" w:rsidR="00AB5A28" w:rsidRPr="00877A8A" w:rsidRDefault="00AB5A28" w:rsidP="005810A7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4"/>
                <w:szCs w:val="24"/>
              </w:rPr>
            </w:pPr>
            <w:r w:rsidRPr="00E25904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LUNCH in Hall C West</w:t>
            </w:r>
            <w:r w:rsidRPr="00877A8A">
              <w:rPr>
                <w:rFonts w:eastAsia="Times New Roman"/>
                <w:color w:val="FFFFFF"/>
                <w:sz w:val="24"/>
                <w:szCs w:val="24"/>
              </w:rPr>
              <w:t xml:space="preserve"> </w:t>
            </w:r>
            <w:r w:rsidR="00877A8A">
              <w:rPr>
                <w:rFonts w:eastAsia="Times New Roman"/>
                <w:color w:val="FFFFFF"/>
                <w:sz w:val="24"/>
                <w:szCs w:val="24"/>
              </w:rPr>
              <w:t xml:space="preserve">sponsored by </w:t>
            </w:r>
            <w:r w:rsidR="00877A8A" w:rsidRPr="00C9119B">
              <w:rPr>
                <w:rFonts w:eastAsia="Times New Roman"/>
                <w:b/>
                <w:bCs/>
                <w:color w:val="FFFF00"/>
                <w:sz w:val="24"/>
                <w:szCs w:val="24"/>
              </w:rPr>
              <w:t>ThermoFisher Scientific</w:t>
            </w:r>
          </w:p>
        </w:tc>
      </w:tr>
      <w:tr w:rsidR="00AB5A28" w:rsidRPr="00AB5A28" w14:paraId="1EF5CB32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72894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color w:val="000000"/>
                <w:sz w:val="16"/>
                <w:szCs w:val="16"/>
              </w:rPr>
              <w:t>11:15 – 1:00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C9B11" w14:textId="11CDC10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color w:val="000000"/>
              </w:rPr>
              <w:t xml:space="preserve">Workshop 3 (CAPB) Developing </w:t>
            </w:r>
            <w:r w:rsidR="000E2F54">
              <w:rPr>
                <w:rFonts w:eastAsia="Times New Roman"/>
                <w:b/>
                <w:bCs/>
                <w:color w:val="000000"/>
              </w:rPr>
              <w:t xml:space="preserve">a </w:t>
            </w:r>
            <w:r w:rsidRPr="00AB5A28">
              <w:rPr>
                <w:rFonts w:eastAsia="Times New Roman"/>
                <w:b/>
                <w:bCs/>
                <w:color w:val="000000"/>
              </w:rPr>
              <w:t>community for plant biology teaching</w:t>
            </w:r>
            <w:r w:rsidRPr="00AB5A2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="008431CF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="00A3226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</w:t>
            </w:r>
            <w:r w:rsidR="008431CF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8431CF">
              <w:rPr>
                <w:rFonts w:eastAsia="Times New Roman"/>
                <w:b/>
                <w:bCs/>
                <w:color w:val="FF0000"/>
              </w:rPr>
              <w:t>Millen</w:t>
            </w:r>
            <w:r w:rsidR="002104BF">
              <w:rPr>
                <w:rFonts w:eastAsia="Times New Roman"/>
                <w:b/>
                <w:bCs/>
                <w:color w:val="FF0000"/>
              </w:rPr>
              <w:t>n</w:t>
            </w:r>
            <w:r w:rsidRPr="008431CF">
              <w:rPr>
                <w:rFonts w:eastAsia="Times New Roman"/>
                <w:b/>
                <w:bCs/>
                <w:color w:val="FF0000"/>
              </w:rPr>
              <w:t xml:space="preserve">ium </w:t>
            </w:r>
            <w:r w:rsidR="001231EA" w:rsidRPr="008431CF">
              <w:rPr>
                <w:rFonts w:eastAsia="Times New Roman"/>
                <w:b/>
                <w:bCs/>
                <w:color w:val="FF0000"/>
              </w:rPr>
              <w:t>S</w:t>
            </w:r>
            <w:r w:rsidRPr="008431CF">
              <w:rPr>
                <w:rFonts w:eastAsia="Times New Roman"/>
                <w:b/>
                <w:bCs/>
                <w:color w:val="FF0000"/>
              </w:rPr>
              <w:t>uite</w:t>
            </w:r>
          </w:p>
        </w:tc>
      </w:tr>
      <w:tr w:rsidR="00AB5A28" w:rsidRPr="00AB5A28" w14:paraId="72870863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105EB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color w:val="000000"/>
                <w:sz w:val="16"/>
                <w:szCs w:val="16"/>
              </w:rPr>
              <w:t>11:15 – 1:00</w:t>
            </w:r>
          </w:p>
        </w:tc>
        <w:tc>
          <w:tcPr>
            <w:tcW w:w="59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5C5"/>
            <w:noWrap/>
            <w:vAlign w:val="center"/>
            <w:hideMark/>
          </w:tcPr>
          <w:p w14:paraId="2ECCF086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</w:rPr>
              <w:t xml:space="preserve">CPS Annual Business Meeting                                                          </w:t>
            </w:r>
          </w:p>
        </w:tc>
        <w:tc>
          <w:tcPr>
            <w:tcW w:w="29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C5C5"/>
            <w:noWrap/>
            <w:vAlign w:val="center"/>
            <w:hideMark/>
          </w:tcPr>
          <w:p w14:paraId="07340A97" w14:textId="17BB9D37" w:rsidR="00AB5A28" w:rsidRPr="00AB5A28" w:rsidRDefault="002104BF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             </w:t>
            </w:r>
            <w:r w:rsidR="000E2F54">
              <w:rPr>
                <w:rFonts w:eastAsia="Times New Roman"/>
                <w:b/>
                <w:bCs/>
                <w:color w:val="FF0000"/>
              </w:rPr>
              <w:t xml:space="preserve">    </w:t>
            </w:r>
            <w:r w:rsidR="00AB5A28" w:rsidRPr="00AB5A28">
              <w:rPr>
                <w:rFonts w:eastAsia="Times New Roman"/>
                <w:b/>
                <w:bCs/>
                <w:color w:val="FF0000"/>
              </w:rPr>
              <w:t>Room 2H</w:t>
            </w:r>
          </w:p>
        </w:tc>
      </w:tr>
      <w:tr w:rsidR="00AB5A28" w:rsidRPr="00AB5A28" w14:paraId="0670C6EA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9AD62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color w:val="000000"/>
                <w:sz w:val="16"/>
                <w:szCs w:val="16"/>
              </w:rPr>
              <w:t>11:15 – 1:00</w:t>
            </w:r>
          </w:p>
        </w:tc>
        <w:tc>
          <w:tcPr>
            <w:tcW w:w="59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BF61"/>
            <w:noWrap/>
            <w:vAlign w:val="center"/>
            <w:hideMark/>
          </w:tcPr>
          <w:p w14:paraId="285D6657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</w:rPr>
              <w:t xml:space="preserve">CAPB Annual General Meeting </w:t>
            </w:r>
          </w:p>
        </w:tc>
        <w:tc>
          <w:tcPr>
            <w:tcW w:w="29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BF61"/>
            <w:noWrap/>
            <w:vAlign w:val="center"/>
            <w:hideMark/>
          </w:tcPr>
          <w:p w14:paraId="222BD400" w14:textId="56A33896" w:rsidR="00AB5A28" w:rsidRPr="00AB5A28" w:rsidRDefault="002104BF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            </w:t>
            </w:r>
            <w:r w:rsidR="000E2F54">
              <w:rPr>
                <w:rFonts w:eastAsia="Times New Roman"/>
                <w:b/>
                <w:bCs/>
                <w:color w:val="FF0000"/>
              </w:rPr>
              <w:t xml:space="preserve">    </w:t>
            </w:r>
            <w:r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="00AB5A28" w:rsidRPr="00AB5A28">
              <w:rPr>
                <w:rFonts w:eastAsia="Times New Roman"/>
                <w:b/>
                <w:bCs/>
                <w:color w:val="FF0000"/>
              </w:rPr>
              <w:t>Room 2</w:t>
            </w:r>
            <w:r w:rsidR="00A32261">
              <w:rPr>
                <w:rFonts w:eastAsia="Times New Roman"/>
                <w:b/>
                <w:bCs/>
                <w:color w:val="FF0000"/>
              </w:rPr>
              <w:t>G</w:t>
            </w:r>
          </w:p>
        </w:tc>
      </w:tr>
      <w:tr w:rsidR="00AB5A28" w:rsidRPr="00AB5A28" w14:paraId="2DD97D50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BBA5A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color w:val="000000"/>
                <w:sz w:val="16"/>
                <w:szCs w:val="16"/>
              </w:rPr>
              <w:t>11:15 – 1:00</w:t>
            </w:r>
          </w:p>
        </w:tc>
        <w:tc>
          <w:tcPr>
            <w:tcW w:w="59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6CBFD"/>
            <w:noWrap/>
            <w:vAlign w:val="center"/>
            <w:hideMark/>
          </w:tcPr>
          <w:p w14:paraId="1E78E324" w14:textId="42A05FBD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</w:rPr>
              <w:t>CBA Section Meeting</w:t>
            </w:r>
            <w:r w:rsidR="006768A5">
              <w:rPr>
                <w:rFonts w:eastAsia="Times New Roman"/>
                <w:b/>
                <w:bCs/>
              </w:rPr>
              <w:t>s</w:t>
            </w:r>
            <w:r w:rsidRPr="00AB5A28">
              <w:rPr>
                <w:rFonts w:eastAsia="Times New Roman"/>
                <w:b/>
                <w:bCs/>
              </w:rPr>
              <w:t>: Ecology</w:t>
            </w:r>
            <w:r w:rsidR="006768A5">
              <w:rPr>
                <w:rFonts w:eastAsia="Times New Roman"/>
                <w:b/>
                <w:bCs/>
              </w:rPr>
              <w:t>, Systematics, Development</w:t>
            </w:r>
          </w:p>
        </w:tc>
        <w:tc>
          <w:tcPr>
            <w:tcW w:w="29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CBFD"/>
            <w:noWrap/>
            <w:vAlign w:val="center"/>
            <w:hideMark/>
          </w:tcPr>
          <w:p w14:paraId="1EAEAAC1" w14:textId="5D5D2E2F" w:rsidR="00AB5A28" w:rsidRPr="00AB5A28" w:rsidRDefault="002104BF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            </w:t>
            </w:r>
            <w:r w:rsidR="000E2F54">
              <w:rPr>
                <w:rFonts w:eastAsia="Times New Roman"/>
                <w:b/>
                <w:bCs/>
                <w:color w:val="FF0000"/>
              </w:rPr>
              <w:t xml:space="preserve">   </w:t>
            </w:r>
            <w:r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="000E2F54"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="006768A5">
              <w:rPr>
                <w:rFonts w:eastAsia="Times New Roman"/>
                <w:b/>
                <w:bCs/>
                <w:color w:val="FF0000"/>
              </w:rPr>
              <w:t>Room 2F</w:t>
            </w:r>
          </w:p>
        </w:tc>
      </w:tr>
      <w:tr w:rsidR="00AB5A28" w:rsidRPr="00AB5A28" w14:paraId="3D6FDC62" w14:textId="77777777" w:rsidTr="00EC0432">
        <w:trPr>
          <w:gridAfter w:val="1"/>
          <w:wAfter w:w="229" w:type="dxa"/>
          <w:trHeight w:val="26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BB120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color w:val="000000"/>
                <w:sz w:val="16"/>
                <w:szCs w:val="16"/>
              </w:rPr>
              <w:t>11:30 – 1:00</w:t>
            </w:r>
          </w:p>
        </w:tc>
        <w:tc>
          <w:tcPr>
            <w:tcW w:w="59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0376CB5B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</w:rPr>
              <w:t>CSA Executive Meeting</w:t>
            </w:r>
          </w:p>
        </w:tc>
        <w:tc>
          <w:tcPr>
            <w:tcW w:w="29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F641468" w14:textId="5AC1AA92" w:rsidR="00AB5A28" w:rsidRPr="00AB5A28" w:rsidRDefault="002104BF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            </w:t>
            </w:r>
            <w:r w:rsidR="000E2F54">
              <w:rPr>
                <w:rFonts w:eastAsia="Times New Roman"/>
                <w:b/>
                <w:bCs/>
                <w:color w:val="FF0000"/>
              </w:rPr>
              <w:t xml:space="preserve">    </w:t>
            </w:r>
            <w:r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="00AB5A28" w:rsidRPr="00AB5A28">
              <w:rPr>
                <w:rFonts w:eastAsia="Times New Roman"/>
                <w:b/>
                <w:bCs/>
                <w:color w:val="FF0000"/>
              </w:rPr>
              <w:t>VIP Salon</w:t>
            </w:r>
          </w:p>
        </w:tc>
      </w:tr>
      <w:tr w:rsidR="00AB5A28" w:rsidRPr="00AB5A28" w14:paraId="376078DB" w14:textId="77777777" w:rsidTr="00EC0432">
        <w:trPr>
          <w:gridAfter w:val="1"/>
          <w:wAfter w:w="229" w:type="dxa"/>
          <w:trHeight w:val="27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6629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  <w:spacing w:val="-2"/>
              </w:rPr>
              <w:t>Rooms→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9DC1A" w14:textId="7CB23124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  <w:spacing w:val="-5"/>
              </w:rPr>
              <w:t xml:space="preserve">   MR</w:t>
            </w:r>
            <w:r w:rsidR="00B32725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AB5A28">
              <w:rPr>
                <w:rFonts w:eastAsia="Times New Roman"/>
                <w:color w:val="000000"/>
                <w:spacing w:val="-5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DCDE7" w14:textId="3BD3C8F6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  <w:spacing w:val="-5"/>
              </w:rPr>
              <w:t xml:space="preserve">   MR</w:t>
            </w:r>
            <w:r w:rsidR="00B32725">
              <w:rPr>
                <w:rFonts w:eastAsia="Times New Roman"/>
                <w:color w:val="000000"/>
                <w:spacing w:val="-5"/>
              </w:rPr>
              <w:t xml:space="preserve"> </w:t>
            </w:r>
            <w:r w:rsidR="001938AA">
              <w:rPr>
                <w:rFonts w:eastAsia="Times New Roman"/>
                <w:color w:val="000000"/>
                <w:spacing w:val="-5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0E584" w14:textId="46C9C002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  <w:spacing w:val="-5"/>
              </w:rPr>
              <w:t xml:space="preserve">   MR</w:t>
            </w:r>
            <w:r w:rsidR="00B32725">
              <w:rPr>
                <w:rFonts w:eastAsia="Times New Roman"/>
                <w:color w:val="000000"/>
                <w:spacing w:val="-5"/>
              </w:rPr>
              <w:t xml:space="preserve"> </w:t>
            </w:r>
            <w:r w:rsidR="001938AA">
              <w:rPr>
                <w:rFonts w:eastAsia="Times New Roman"/>
                <w:color w:val="000000"/>
                <w:spacing w:val="-5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1E78D" w14:textId="086E3936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  <w:spacing w:val="-5"/>
              </w:rPr>
              <w:t xml:space="preserve">      MR</w:t>
            </w:r>
            <w:r w:rsidR="00B32725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AB5A28">
              <w:rPr>
                <w:rFonts w:eastAsia="Times New Roman"/>
                <w:color w:val="000000"/>
                <w:spacing w:val="-5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CC398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  <w:spacing w:val="-5"/>
              </w:rPr>
              <w:t>MR 7+8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880FA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B5A28">
              <w:rPr>
                <w:rFonts w:eastAsia="Times New Roman"/>
                <w:color w:val="000000"/>
                <w:spacing w:val="-5"/>
                <w:sz w:val="20"/>
                <w:szCs w:val="20"/>
              </w:rPr>
              <w:t>MR 9+10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8B9BC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B5A28">
              <w:rPr>
                <w:rFonts w:eastAsia="Times New Roman"/>
                <w:color w:val="000000"/>
                <w:spacing w:val="-5"/>
                <w:sz w:val="18"/>
                <w:szCs w:val="18"/>
              </w:rPr>
              <w:t>MR 11+12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A1CA3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  <w:spacing w:val="-5"/>
              </w:rPr>
              <w:t xml:space="preserve">   MR 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99406" w14:textId="44338CD8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  <w:spacing w:val="-5"/>
              </w:rPr>
              <w:t xml:space="preserve">   MR </w:t>
            </w:r>
            <w:r w:rsidR="001938AA">
              <w:rPr>
                <w:rFonts w:eastAsia="Times New Roman"/>
                <w:color w:val="000000"/>
                <w:spacing w:val="-5"/>
              </w:rPr>
              <w:t>2</w:t>
            </w:r>
          </w:p>
        </w:tc>
      </w:tr>
      <w:tr w:rsidR="00AB5A28" w:rsidRPr="00AB5A28" w14:paraId="7BD34416" w14:textId="77777777" w:rsidTr="00EC0432">
        <w:trPr>
          <w:gridAfter w:val="1"/>
          <w:wAfter w:w="229" w:type="dxa"/>
          <w:trHeight w:val="262"/>
        </w:trPr>
        <w:tc>
          <w:tcPr>
            <w:tcW w:w="101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0B0938C3" w14:textId="6D8A843D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FF00"/>
              </w:rPr>
            </w:pPr>
            <w:r w:rsidRPr="00AB5A28">
              <w:rPr>
                <w:rFonts w:eastAsia="Times New Roman"/>
                <w:color w:val="FFFF00"/>
              </w:rPr>
              <w:t>Loading talks will be inside corresponding rooms at 1:00-1:15</w:t>
            </w:r>
            <w:r w:rsidR="00214BC5">
              <w:rPr>
                <w:rFonts w:eastAsia="Times New Roman"/>
                <w:color w:val="FFFF00"/>
              </w:rPr>
              <w:t xml:space="preserve"> </w:t>
            </w:r>
            <w:r w:rsidRPr="00AB5A28">
              <w:rPr>
                <w:rFonts w:eastAsia="Times New Roman"/>
                <w:color w:val="FFFF00"/>
              </w:rPr>
              <w:t>pm for CS1 and at 3:00-3:15</w:t>
            </w:r>
            <w:r w:rsidR="00214BC5">
              <w:rPr>
                <w:rFonts w:eastAsia="Times New Roman"/>
                <w:color w:val="FFFF00"/>
              </w:rPr>
              <w:t xml:space="preserve"> </w:t>
            </w:r>
            <w:r w:rsidR="00434F0A">
              <w:rPr>
                <w:rFonts w:eastAsia="Times New Roman"/>
                <w:color w:val="FFFF00"/>
              </w:rPr>
              <w:t xml:space="preserve"> </w:t>
            </w:r>
            <w:r w:rsidRPr="00AB5A28">
              <w:rPr>
                <w:rFonts w:eastAsia="Times New Roman"/>
                <w:color w:val="FFFF00"/>
              </w:rPr>
              <w:t>pm for CS2</w:t>
            </w:r>
          </w:p>
        </w:tc>
      </w:tr>
      <w:tr w:rsidR="00B906FC" w:rsidRPr="00AB5A28" w14:paraId="4AC2A461" w14:textId="77777777" w:rsidTr="00EC0432">
        <w:trPr>
          <w:gridAfter w:val="1"/>
          <w:wAfter w:w="229" w:type="dxa"/>
          <w:trHeight w:val="51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8097C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B5A28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Concurrent Session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AC0BFE0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CSPB-I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8B"/>
            <w:vAlign w:val="center"/>
            <w:hideMark/>
          </w:tcPr>
          <w:p w14:paraId="5F8DC88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 xml:space="preserve">   CSA-I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D526F7B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CAPB/ CSPB-II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E8BA15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CSPB-III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A6B44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CSHS-I/ CPS-J1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CBFD"/>
            <w:vAlign w:val="center"/>
            <w:hideMark/>
          </w:tcPr>
          <w:p w14:paraId="43B1DA8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CBA-I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5C5"/>
            <w:vAlign w:val="center"/>
            <w:hideMark/>
          </w:tcPr>
          <w:p w14:paraId="191A650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CPS-I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5C5"/>
            <w:vAlign w:val="center"/>
            <w:hideMark/>
          </w:tcPr>
          <w:p w14:paraId="24A2CFE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CPS-II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5C5"/>
            <w:vAlign w:val="center"/>
            <w:hideMark/>
          </w:tcPr>
          <w:p w14:paraId="150DBAC4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CPS-III</w:t>
            </w:r>
          </w:p>
        </w:tc>
      </w:tr>
      <w:tr w:rsidR="00AB5A28" w:rsidRPr="00AB5A28" w14:paraId="7DB13CBF" w14:textId="77777777" w:rsidTr="00EC0432">
        <w:trPr>
          <w:gridAfter w:val="1"/>
          <w:wAfter w:w="229" w:type="dxa"/>
          <w:trHeight w:hRule="exact"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828F967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1:15 - 1:30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A7E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2230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6547" w14:textId="586EF098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</w:t>
            </w:r>
            <w:r w:rsidR="0087750B">
              <w:rPr>
                <w:rFonts w:eastAsia="Times New Roman"/>
                <w:b/>
                <w:bCs/>
                <w:color w:val="1F4E79"/>
                <w:spacing w:val="-5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267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57C9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AAE1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46E8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459F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8EC6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O46</w:t>
            </w:r>
          </w:p>
        </w:tc>
      </w:tr>
      <w:tr w:rsidR="00AB5A28" w:rsidRPr="00AB5A28" w14:paraId="66B9CF90" w14:textId="77777777" w:rsidTr="00EC0432">
        <w:trPr>
          <w:gridAfter w:val="1"/>
          <w:wAfter w:w="229" w:type="dxa"/>
          <w:trHeight w:val="23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137460BA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1:30 - 1:45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846D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84707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B414" w14:textId="2705E010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</w:t>
            </w:r>
            <w:r w:rsidR="0087750B">
              <w:rPr>
                <w:rFonts w:eastAsia="Times New Roman"/>
                <w:b/>
                <w:bCs/>
                <w:color w:val="1F4E79"/>
                <w:spacing w:val="-5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E499F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B110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9498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7AAC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2DC4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BAF1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O47</w:t>
            </w:r>
          </w:p>
        </w:tc>
      </w:tr>
      <w:tr w:rsidR="00AB5A28" w:rsidRPr="00AB5A28" w14:paraId="37C456D0" w14:textId="77777777" w:rsidTr="00EC0432">
        <w:trPr>
          <w:gridAfter w:val="1"/>
          <w:wAfter w:w="229" w:type="dxa"/>
          <w:trHeight w:val="23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15CB3F6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1:45 - 2:00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0A66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BB20D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A87B9" w14:textId="4AB955DA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</w:t>
            </w:r>
            <w:r w:rsidR="0087750B">
              <w:rPr>
                <w:rFonts w:eastAsia="Times New Roman"/>
                <w:b/>
                <w:bCs/>
                <w:color w:val="1F4E79"/>
                <w:spacing w:val="-5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5865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0ACE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5CADA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3B1D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A31C3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E99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O48</w:t>
            </w:r>
          </w:p>
        </w:tc>
      </w:tr>
      <w:tr w:rsidR="00AB5A28" w:rsidRPr="00AB5A28" w14:paraId="082E1DC8" w14:textId="77777777" w:rsidTr="00EC0432">
        <w:trPr>
          <w:gridAfter w:val="1"/>
          <w:wAfter w:w="229" w:type="dxa"/>
          <w:trHeight w:val="23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2433C36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2:00 - 2:15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9A48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8CE3F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D0827" w14:textId="26A8984C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</w:t>
            </w:r>
            <w:r w:rsidR="0087750B">
              <w:rPr>
                <w:rFonts w:eastAsia="Times New Roman"/>
                <w:b/>
                <w:bCs/>
                <w:color w:val="1F4E79"/>
                <w:spacing w:val="-5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E7BA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AE4C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76CB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2EB8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21FF7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1079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O49</w:t>
            </w:r>
          </w:p>
        </w:tc>
      </w:tr>
      <w:tr w:rsidR="00AB5A28" w:rsidRPr="00AB5A28" w14:paraId="72D0C0BA" w14:textId="77777777" w:rsidTr="00EC0432">
        <w:trPr>
          <w:gridAfter w:val="1"/>
          <w:wAfter w:w="229" w:type="dxa"/>
          <w:trHeight w:val="23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C392BEA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2:15 - 2:30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69AE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27E17" w14:textId="6ADE2DB1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C2C31" w14:textId="4369D2CA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O1</w:t>
            </w:r>
            <w:r w:rsidR="0087750B">
              <w:rPr>
                <w:rFonts w:eastAsia="Times New Roman"/>
                <w:b/>
                <w:bCs/>
                <w:color w:val="1F4E79"/>
                <w:spacing w:val="-5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84CF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D484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A3CCF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B9E74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A860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4BC18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O50</w:t>
            </w:r>
          </w:p>
        </w:tc>
      </w:tr>
      <w:tr w:rsidR="00B906FC" w:rsidRPr="00AB5A28" w14:paraId="32E62511" w14:textId="77777777" w:rsidTr="00EC0432">
        <w:trPr>
          <w:gridAfter w:val="1"/>
          <w:wAfter w:w="229" w:type="dxa"/>
          <w:trHeight w:val="23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D7EA1DF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2:30 - 2:45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4BD0F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A22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A3A0A" w14:textId="52E00FE5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47E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F700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O28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9E4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FEC86" w14:textId="7B920FF0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1891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57BAC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5A28" w:rsidRPr="00AB5A28" w14:paraId="43EDEDDC" w14:textId="77777777" w:rsidTr="00EC0432">
        <w:trPr>
          <w:gridAfter w:val="1"/>
          <w:wAfter w:w="229" w:type="dxa"/>
          <w:trHeight w:val="23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4228BDC4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16"/>
                <w:szCs w:val="16"/>
              </w:rPr>
            </w:pPr>
            <w:r w:rsidRPr="00AB5A28">
              <w:rPr>
                <w:rFonts w:eastAsia="Times New Roman"/>
                <w:color w:val="FFFFFF"/>
                <w:sz w:val="16"/>
                <w:szCs w:val="16"/>
              </w:rPr>
              <w:t>2:45 - 3:15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3004D1B6" w14:textId="77D4CA32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4"/>
                <w:szCs w:val="24"/>
              </w:rPr>
            </w:pPr>
            <w:r w:rsidRPr="00C9119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Coffee Break in </w:t>
            </w:r>
            <w:r w:rsidR="001231EA" w:rsidRPr="00C9119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M</w:t>
            </w:r>
            <w:r w:rsidR="00877A8A" w:rsidRPr="00C9119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eeting </w:t>
            </w:r>
            <w:r w:rsidR="001231EA" w:rsidRPr="00C9119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</w:t>
            </w:r>
            <w:r w:rsidR="00877A8A" w:rsidRPr="00C9119B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oom 5</w:t>
            </w:r>
            <w:r w:rsidRPr="00AB5A28">
              <w:rPr>
                <w:rFonts w:eastAsia="Times New Roman"/>
                <w:color w:val="FFFFFF"/>
                <w:sz w:val="24"/>
                <w:szCs w:val="24"/>
              </w:rPr>
              <w:t xml:space="preserve"> sponsored by </w:t>
            </w:r>
            <w:r w:rsidRPr="00C9119B">
              <w:rPr>
                <w:rFonts w:eastAsia="Times New Roman"/>
                <w:b/>
                <w:bCs/>
                <w:color w:val="FFFF00"/>
                <w:sz w:val="24"/>
                <w:szCs w:val="24"/>
              </w:rPr>
              <w:t>FMC</w:t>
            </w:r>
          </w:p>
        </w:tc>
      </w:tr>
      <w:tr w:rsidR="00B906FC" w:rsidRPr="00AB5A28" w14:paraId="3034FF19" w14:textId="77777777" w:rsidTr="00EC0432">
        <w:trPr>
          <w:gridAfter w:val="1"/>
          <w:wAfter w:w="229" w:type="dxa"/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AFA59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B5A28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Concurrent Session 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8B"/>
            <w:vAlign w:val="center"/>
            <w:hideMark/>
          </w:tcPr>
          <w:p w14:paraId="1AF2F19D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CSA-II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8B"/>
            <w:vAlign w:val="center"/>
            <w:hideMark/>
          </w:tcPr>
          <w:p w14:paraId="752BE03C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CSA-III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F46539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CSPB-IV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80169A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CBA/ CSPB-V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EDC13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CSHS-II/ CPS-J2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8B"/>
            <w:vAlign w:val="center"/>
            <w:hideMark/>
          </w:tcPr>
          <w:p w14:paraId="6B8D856A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CSA-IV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5C5"/>
            <w:vAlign w:val="center"/>
            <w:hideMark/>
          </w:tcPr>
          <w:p w14:paraId="2F441C6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CPS-IV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5C5"/>
            <w:vAlign w:val="center"/>
            <w:hideMark/>
          </w:tcPr>
          <w:p w14:paraId="6302A702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CPS-V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5C5"/>
            <w:noWrap/>
            <w:vAlign w:val="center"/>
            <w:hideMark/>
          </w:tcPr>
          <w:p w14:paraId="77CDE0C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B5A28">
              <w:rPr>
                <w:rFonts w:eastAsia="Times New Roman"/>
                <w:b/>
                <w:bCs/>
                <w:w w:val="95"/>
              </w:rPr>
              <w:t>CPS-VI</w:t>
            </w:r>
          </w:p>
        </w:tc>
      </w:tr>
      <w:tr w:rsidR="00AB5A28" w:rsidRPr="00AB5A28" w14:paraId="0AF248AE" w14:textId="77777777" w:rsidTr="00EC0432">
        <w:trPr>
          <w:trHeight w:val="262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B1C99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51478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EEEE1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ED275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C8622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28B1A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F1DE1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A1021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97EFB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9377A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A6C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906FC" w:rsidRPr="00AB5A28" w14:paraId="1C3481FA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BDAEDB7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3:15 - 3:30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E494A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E847C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D526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F0C97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2C84F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B552B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F1D9F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0562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5AD2C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O94</w:t>
            </w:r>
          </w:p>
        </w:tc>
        <w:tc>
          <w:tcPr>
            <w:tcW w:w="229" w:type="dxa"/>
            <w:vAlign w:val="center"/>
            <w:hideMark/>
          </w:tcPr>
          <w:p w14:paraId="25B141C2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FC" w:rsidRPr="00AB5A28" w14:paraId="79D1CC1C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56B06C6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3:30 - 3:45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FA130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77E50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58EAB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EF42A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9B204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F3D9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A802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432A3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76D7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O95</w:t>
            </w:r>
          </w:p>
        </w:tc>
        <w:tc>
          <w:tcPr>
            <w:tcW w:w="229" w:type="dxa"/>
            <w:vAlign w:val="center"/>
            <w:hideMark/>
          </w:tcPr>
          <w:p w14:paraId="642EFDF7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FC" w:rsidRPr="00AB5A28" w14:paraId="7D65F76F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0905725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3:45 - 4:00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DB6B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D5B7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A76AA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7257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4E13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70B7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0FAB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01D4B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0B10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O96</w:t>
            </w:r>
          </w:p>
        </w:tc>
        <w:tc>
          <w:tcPr>
            <w:tcW w:w="229" w:type="dxa"/>
            <w:vAlign w:val="center"/>
            <w:hideMark/>
          </w:tcPr>
          <w:p w14:paraId="6A23E06F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FC" w:rsidRPr="00AB5A28" w14:paraId="7F2FC516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BD259DB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4:00 - 4:15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DFC33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121F7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10115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3625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F6F2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9029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439C2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8B372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912E0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4"/>
              </w:rPr>
              <w:t>O97</w:t>
            </w:r>
          </w:p>
        </w:tc>
        <w:tc>
          <w:tcPr>
            <w:tcW w:w="229" w:type="dxa"/>
            <w:vAlign w:val="center"/>
            <w:hideMark/>
          </w:tcPr>
          <w:p w14:paraId="6FD5FBF4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FC" w:rsidRPr="00AB5A28" w14:paraId="69285FC7" w14:textId="77777777" w:rsidTr="00EC0432">
        <w:trPr>
          <w:trHeight w:val="14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6A8CA29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4:15 - 4:30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079C2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BF2C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D73F8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6A2FF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7E96E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2DDCD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3EE3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5BD2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60B4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4"/>
              </w:rPr>
              <w:t>O98</w:t>
            </w:r>
          </w:p>
        </w:tc>
        <w:tc>
          <w:tcPr>
            <w:tcW w:w="229" w:type="dxa"/>
            <w:vAlign w:val="center"/>
            <w:hideMark/>
          </w:tcPr>
          <w:p w14:paraId="147BB701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FC" w:rsidRPr="00AB5A28" w14:paraId="31202814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CEF3AE5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4:30 - 4:45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348B9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99967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EE71A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48C63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A97CB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E1AD2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79620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5"/>
              </w:rPr>
              <w:t>O86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70712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O93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6EEEB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  <w:spacing w:val="-4"/>
              </w:rPr>
              <w:t>O99</w:t>
            </w:r>
          </w:p>
        </w:tc>
        <w:tc>
          <w:tcPr>
            <w:tcW w:w="229" w:type="dxa"/>
            <w:vAlign w:val="center"/>
            <w:hideMark/>
          </w:tcPr>
          <w:p w14:paraId="49287BBF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FC" w:rsidRPr="00AB5A28" w14:paraId="1D65C72A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9AE4B00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4:45 – 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020A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0B454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2CD76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104A0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B6962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6A6CD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9C3EA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AB5A28">
              <w:rPr>
                <w:rFonts w:eastAsia="Times New Roman"/>
                <w:b/>
                <w:bCs/>
                <w:color w:val="1F4E79"/>
              </w:rPr>
              <w:t>O87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DBFC0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1F721" w14:textId="77777777" w:rsidR="00AB5A28" w:rsidRPr="00AB5A28" w:rsidRDefault="00AB5A28" w:rsidP="00EC04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vAlign w:val="center"/>
            <w:hideMark/>
          </w:tcPr>
          <w:p w14:paraId="70F26050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A28" w:rsidRPr="00AB5A28" w14:paraId="23AC2170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14:paraId="64965186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16"/>
                <w:szCs w:val="16"/>
              </w:rPr>
            </w:pPr>
            <w:r w:rsidRPr="00AB5A28">
              <w:rPr>
                <w:rFonts w:eastAsia="Times New Roman"/>
                <w:color w:val="FFFFFF"/>
                <w:sz w:val="16"/>
                <w:szCs w:val="16"/>
              </w:rPr>
              <w:t>5:00 – 7:00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75C27584" w14:textId="217D7E35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</w:rPr>
            </w:pPr>
            <w:r w:rsidRPr="00C41CF7">
              <w:rPr>
                <w:rFonts w:eastAsia="Times New Roman"/>
                <w:b/>
                <w:bCs/>
                <w:color w:val="FFFFFF"/>
              </w:rPr>
              <w:t>POSTER SESSION 1 (odd #</w:t>
            </w:r>
            <w:r w:rsidR="007C128F" w:rsidRPr="00C41CF7">
              <w:rPr>
                <w:rFonts w:eastAsia="Times New Roman"/>
                <w:b/>
                <w:bCs/>
                <w:color w:val="FFFFFF"/>
              </w:rPr>
              <w:t>s</w:t>
            </w:r>
            <w:r w:rsidRPr="00C41CF7">
              <w:rPr>
                <w:rFonts w:eastAsia="Times New Roman"/>
                <w:b/>
                <w:bCs/>
                <w:color w:val="FFFFFF"/>
              </w:rPr>
              <w:t>) in Hall D</w:t>
            </w:r>
            <w:r w:rsidRPr="00AB5A28">
              <w:rPr>
                <w:rFonts w:eastAsia="Times New Roman"/>
                <w:color w:val="FFFFFF"/>
              </w:rPr>
              <w:t xml:space="preserve">   </w:t>
            </w:r>
            <w:r w:rsidR="00E33ADF">
              <w:rPr>
                <w:rFonts w:eastAsia="Times New Roman"/>
                <w:color w:val="FFFFFF"/>
              </w:rPr>
              <w:t>s</w:t>
            </w:r>
            <w:r w:rsidRPr="00AB5A28">
              <w:rPr>
                <w:rFonts w:eastAsia="Times New Roman"/>
                <w:color w:val="FFFFFF"/>
              </w:rPr>
              <w:t xml:space="preserve">ponsored by </w:t>
            </w:r>
            <w:r w:rsidRPr="00AB5A28">
              <w:rPr>
                <w:rFonts w:eastAsia="Times New Roman"/>
                <w:b/>
                <w:bCs/>
                <w:color w:val="FFFF00"/>
              </w:rPr>
              <w:t>M</w:t>
            </w:r>
            <w:r w:rsidR="00FF28D3">
              <w:rPr>
                <w:rFonts w:eastAsia="Times New Roman"/>
                <w:b/>
                <w:bCs/>
                <w:color w:val="FFFF00"/>
              </w:rPr>
              <w:t>anitoba</w:t>
            </w:r>
            <w:r w:rsidRPr="00AB5A28">
              <w:rPr>
                <w:rFonts w:eastAsia="Times New Roman"/>
                <w:b/>
                <w:bCs/>
                <w:color w:val="FFFF00"/>
              </w:rPr>
              <w:t xml:space="preserve"> Crop Alliance</w:t>
            </w:r>
          </w:p>
        </w:tc>
        <w:tc>
          <w:tcPr>
            <w:tcW w:w="229" w:type="dxa"/>
            <w:vAlign w:val="center"/>
            <w:hideMark/>
          </w:tcPr>
          <w:p w14:paraId="4023421D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FC" w:rsidRPr="00AB5A28" w14:paraId="7A045532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1D8B836E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5:30 – 7:30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C3DE037" w14:textId="55AD77D0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</w:rPr>
              <w:t>PC President</w:t>
            </w:r>
            <w:r w:rsidR="00E25A16">
              <w:rPr>
                <w:rFonts w:eastAsia="Times New Roman"/>
              </w:rPr>
              <w:t xml:space="preserve">’s </w:t>
            </w:r>
            <w:r w:rsidRPr="00AB5A28">
              <w:rPr>
                <w:rFonts w:eastAsia="Times New Roman"/>
              </w:rPr>
              <w:t>Reception in VIP Salon (invitation only)</w:t>
            </w:r>
          </w:p>
        </w:tc>
        <w:tc>
          <w:tcPr>
            <w:tcW w:w="229" w:type="dxa"/>
            <w:vAlign w:val="center"/>
            <w:hideMark/>
          </w:tcPr>
          <w:p w14:paraId="3CCF5BDF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A28" w:rsidRPr="00AB5A28" w14:paraId="704E6223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1345618B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7:00 – 9:00</w:t>
            </w:r>
          </w:p>
        </w:tc>
        <w:tc>
          <w:tcPr>
            <w:tcW w:w="39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5C5"/>
            <w:vAlign w:val="center"/>
            <w:hideMark/>
          </w:tcPr>
          <w:p w14:paraId="67BBC711" w14:textId="416B1F32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</w:rPr>
              <w:t>CPS President</w:t>
            </w:r>
            <w:r w:rsidR="00E25A16">
              <w:rPr>
                <w:rFonts w:eastAsia="Times New Roman"/>
              </w:rPr>
              <w:t>’s</w:t>
            </w:r>
            <w:r w:rsidRPr="00AB5A28">
              <w:rPr>
                <w:rFonts w:eastAsia="Times New Roman"/>
              </w:rPr>
              <w:t xml:space="preserve"> Reception in M</w:t>
            </w:r>
            <w:r w:rsidR="003A6EC7">
              <w:rPr>
                <w:rFonts w:eastAsia="Times New Roman"/>
              </w:rPr>
              <w:t xml:space="preserve">R </w:t>
            </w:r>
            <w:r w:rsidRPr="00AB5A28">
              <w:rPr>
                <w:rFonts w:eastAsia="Times New Roman"/>
              </w:rPr>
              <w:t>17</w:t>
            </w:r>
          </w:p>
        </w:tc>
        <w:tc>
          <w:tcPr>
            <w:tcW w:w="49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9D0D282" w14:textId="4E9FCB9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B5A28">
              <w:rPr>
                <w:rFonts w:eastAsia="Times New Roman"/>
              </w:rPr>
              <w:t>CSPB Mixer in Pan</w:t>
            </w:r>
            <w:r w:rsidR="00FD6F12">
              <w:rPr>
                <w:rFonts w:eastAsia="Times New Roman"/>
              </w:rPr>
              <w:t xml:space="preserve"> Am</w:t>
            </w:r>
            <w:r w:rsidRPr="00AB5A28">
              <w:rPr>
                <w:rFonts w:eastAsia="Times New Roman"/>
              </w:rPr>
              <w:t xml:space="preserve"> </w:t>
            </w:r>
            <w:r w:rsidR="00434F0A">
              <w:rPr>
                <w:rFonts w:eastAsia="Times New Roman"/>
              </w:rPr>
              <w:t>R</w:t>
            </w:r>
            <w:r w:rsidRPr="00AB5A28">
              <w:rPr>
                <w:rFonts w:eastAsia="Times New Roman"/>
              </w:rPr>
              <w:t>oom  (members only)</w:t>
            </w:r>
          </w:p>
        </w:tc>
        <w:tc>
          <w:tcPr>
            <w:tcW w:w="229" w:type="dxa"/>
            <w:vAlign w:val="center"/>
            <w:hideMark/>
          </w:tcPr>
          <w:p w14:paraId="4B289E51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FC" w:rsidRPr="00AB5A28" w14:paraId="4F9D8092" w14:textId="77777777" w:rsidTr="00EC0432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CC2E5"/>
            <w:vAlign w:val="center"/>
            <w:hideMark/>
          </w:tcPr>
          <w:p w14:paraId="0A17DB52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AB5A28">
              <w:rPr>
                <w:rFonts w:eastAsia="Times New Roman"/>
                <w:sz w:val="16"/>
                <w:szCs w:val="16"/>
              </w:rPr>
              <w:t>8:30 – 10:30</w:t>
            </w:r>
          </w:p>
        </w:tc>
        <w:tc>
          <w:tcPr>
            <w:tcW w:w="88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14:paraId="50457CFB" w14:textId="0ACF9879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AB5A28">
              <w:rPr>
                <w:rFonts w:eastAsia="Times New Roman"/>
                <w:b/>
                <w:bCs/>
                <w:sz w:val="21"/>
                <w:szCs w:val="21"/>
              </w:rPr>
              <w:t xml:space="preserve">ALL SOCIETY Student Social </w:t>
            </w:r>
            <w:r w:rsidR="005810A7">
              <w:rPr>
                <w:rFonts w:eastAsia="Times New Roman"/>
                <w:b/>
                <w:bCs/>
                <w:sz w:val="21"/>
                <w:szCs w:val="21"/>
              </w:rPr>
              <w:t xml:space="preserve">                              </w:t>
            </w:r>
            <w:r w:rsidRPr="00AB5A28">
              <w:rPr>
                <w:rFonts w:eastAsia="Times New Roman"/>
                <w:b/>
                <w:bCs/>
                <w:sz w:val="21"/>
                <w:szCs w:val="21"/>
              </w:rPr>
              <w:t xml:space="preserve"> York 2-4</w:t>
            </w:r>
          </w:p>
        </w:tc>
        <w:tc>
          <w:tcPr>
            <w:tcW w:w="229" w:type="dxa"/>
            <w:vAlign w:val="center"/>
            <w:hideMark/>
          </w:tcPr>
          <w:p w14:paraId="14D878C3" w14:textId="77777777" w:rsidR="00AB5A28" w:rsidRPr="00AB5A28" w:rsidRDefault="00AB5A28" w:rsidP="00EC043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151C28" w14:textId="77777777" w:rsidR="00A32261" w:rsidRDefault="00FD6F12" w:rsidP="00FD6F12">
      <w:pPr>
        <w:pStyle w:val="Heading7"/>
        <w:kinsoku w:val="0"/>
        <w:overflowPunct w:val="0"/>
        <w:rPr>
          <w:color w:val="538135"/>
        </w:rPr>
      </w:pPr>
      <w:r>
        <w:rPr>
          <w:color w:val="538135"/>
        </w:rPr>
        <w:t xml:space="preserve">         </w:t>
      </w:r>
    </w:p>
    <w:p w14:paraId="23C4E874" w14:textId="00E296A6" w:rsidR="00224363" w:rsidRDefault="000F7E4F" w:rsidP="00FD6F12">
      <w:pPr>
        <w:pStyle w:val="Heading7"/>
        <w:kinsoku w:val="0"/>
        <w:overflowPunct w:val="0"/>
        <w:rPr>
          <w:color w:val="538135"/>
          <w:spacing w:val="-4"/>
        </w:rPr>
      </w:pPr>
      <w:r>
        <w:rPr>
          <w:color w:val="538135"/>
        </w:rPr>
        <w:lastRenderedPageBreak/>
        <w:t xml:space="preserve">          </w:t>
      </w:r>
      <w:r w:rsidR="00434FA6">
        <w:rPr>
          <w:color w:val="538135"/>
        </w:rPr>
        <w:t>PROGRAM</w:t>
      </w:r>
      <w:r w:rsidR="00434FA6">
        <w:rPr>
          <w:color w:val="538135"/>
          <w:spacing w:val="-7"/>
        </w:rPr>
        <w:t xml:space="preserve"> </w:t>
      </w:r>
      <w:r w:rsidR="00434FA6">
        <w:rPr>
          <w:color w:val="538135"/>
        </w:rPr>
        <w:t>SCHEDULE</w:t>
      </w:r>
      <w:r w:rsidR="00434FA6">
        <w:rPr>
          <w:color w:val="538135"/>
          <w:spacing w:val="-5"/>
        </w:rPr>
        <w:t xml:space="preserve"> </w:t>
      </w:r>
      <w:r w:rsidR="00434FA6">
        <w:rPr>
          <w:color w:val="538135"/>
        </w:rPr>
        <w:t>OVERVIEW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FOR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TUESDAY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JULY</w:t>
      </w:r>
      <w:r w:rsidR="00434FA6">
        <w:rPr>
          <w:color w:val="538135"/>
          <w:spacing w:val="-4"/>
        </w:rPr>
        <w:t xml:space="preserve"> </w:t>
      </w:r>
      <w:r w:rsidR="00434FA6">
        <w:rPr>
          <w:color w:val="538135"/>
        </w:rPr>
        <w:t>9,</w:t>
      </w:r>
      <w:r w:rsidR="00434FA6">
        <w:rPr>
          <w:color w:val="538135"/>
          <w:spacing w:val="-4"/>
        </w:rPr>
        <w:t xml:space="preserve"> 2019</w:t>
      </w:r>
    </w:p>
    <w:p w14:paraId="111E9A27" w14:textId="6DA666DC" w:rsidR="00434FA6" w:rsidRPr="00224363" w:rsidRDefault="00434FA6" w:rsidP="00224363">
      <w:pPr>
        <w:pStyle w:val="Heading7"/>
        <w:kinsoku w:val="0"/>
        <w:overflowPunct w:val="0"/>
        <w:jc w:val="center"/>
        <w:rPr>
          <w:color w:val="538135"/>
          <w:spacing w:val="-4"/>
        </w:rPr>
      </w:pPr>
      <w:r w:rsidRPr="00434F0A">
        <w:rPr>
          <w:sz w:val="28"/>
          <w:szCs w:val="28"/>
        </w:rPr>
        <w:t>8:00</w:t>
      </w:r>
      <w:r w:rsidRPr="00434F0A">
        <w:rPr>
          <w:spacing w:val="-14"/>
          <w:sz w:val="28"/>
          <w:szCs w:val="28"/>
        </w:rPr>
        <w:t xml:space="preserve"> </w:t>
      </w:r>
      <w:r w:rsidRPr="00434F0A">
        <w:rPr>
          <w:sz w:val="28"/>
          <w:szCs w:val="28"/>
        </w:rPr>
        <w:t>am</w:t>
      </w:r>
      <w:r w:rsidRPr="00434F0A">
        <w:rPr>
          <w:spacing w:val="-21"/>
          <w:sz w:val="28"/>
          <w:szCs w:val="28"/>
        </w:rPr>
        <w:t xml:space="preserve"> </w:t>
      </w:r>
      <w:r w:rsidRPr="00434F0A">
        <w:rPr>
          <w:sz w:val="28"/>
          <w:szCs w:val="28"/>
        </w:rPr>
        <w:t>–</w:t>
      </w:r>
      <w:r w:rsidRPr="00434F0A">
        <w:rPr>
          <w:spacing w:val="-6"/>
          <w:sz w:val="28"/>
          <w:szCs w:val="28"/>
        </w:rPr>
        <w:t xml:space="preserve"> </w:t>
      </w:r>
      <w:r w:rsidRPr="00434F0A">
        <w:rPr>
          <w:sz w:val="28"/>
          <w:szCs w:val="28"/>
        </w:rPr>
        <w:t>4:00</w:t>
      </w:r>
      <w:r w:rsidRPr="00434F0A">
        <w:rPr>
          <w:spacing w:val="-6"/>
          <w:sz w:val="28"/>
          <w:szCs w:val="28"/>
        </w:rPr>
        <w:t xml:space="preserve"> </w:t>
      </w:r>
      <w:r w:rsidRPr="00434F0A">
        <w:rPr>
          <w:sz w:val="28"/>
          <w:szCs w:val="28"/>
        </w:rPr>
        <w:t>pm</w:t>
      </w:r>
      <w:r w:rsidRPr="00434F0A">
        <w:rPr>
          <w:spacing w:val="-20"/>
          <w:sz w:val="28"/>
          <w:szCs w:val="28"/>
        </w:rPr>
        <w:t xml:space="preserve"> </w:t>
      </w:r>
      <w:r w:rsidRPr="00434F0A">
        <w:rPr>
          <w:sz w:val="28"/>
          <w:szCs w:val="28"/>
        </w:rPr>
        <w:t>Registration</w:t>
      </w:r>
      <w:r w:rsidRPr="00434F0A">
        <w:rPr>
          <w:spacing w:val="-7"/>
          <w:sz w:val="28"/>
          <w:szCs w:val="28"/>
        </w:rPr>
        <w:t xml:space="preserve"> </w:t>
      </w:r>
      <w:r w:rsidRPr="00434F0A">
        <w:rPr>
          <w:sz w:val="28"/>
          <w:szCs w:val="28"/>
        </w:rPr>
        <w:t>in</w:t>
      </w:r>
      <w:r w:rsidRPr="00434F0A">
        <w:rPr>
          <w:spacing w:val="-7"/>
          <w:sz w:val="28"/>
          <w:szCs w:val="28"/>
        </w:rPr>
        <w:t xml:space="preserve"> </w:t>
      </w:r>
      <w:r w:rsidRPr="00434F0A">
        <w:rPr>
          <w:sz w:val="28"/>
          <w:szCs w:val="28"/>
        </w:rPr>
        <w:t>the</w:t>
      </w:r>
      <w:r w:rsidRPr="00434F0A">
        <w:rPr>
          <w:spacing w:val="-5"/>
          <w:sz w:val="28"/>
          <w:szCs w:val="28"/>
        </w:rPr>
        <w:t xml:space="preserve"> </w:t>
      </w:r>
      <w:r w:rsidR="000D5865" w:rsidRPr="00434F0A">
        <w:rPr>
          <w:sz w:val="28"/>
          <w:szCs w:val="28"/>
        </w:rPr>
        <w:t>Carlton</w:t>
      </w:r>
      <w:r w:rsidRPr="00434F0A">
        <w:rPr>
          <w:spacing w:val="-6"/>
          <w:sz w:val="28"/>
          <w:szCs w:val="28"/>
        </w:rPr>
        <w:t xml:space="preserve"> </w:t>
      </w:r>
      <w:r w:rsidRPr="00434F0A">
        <w:rPr>
          <w:spacing w:val="-2"/>
          <w:sz w:val="28"/>
          <w:szCs w:val="28"/>
        </w:rPr>
        <w:t>Concourse</w:t>
      </w:r>
    </w:p>
    <w:p w14:paraId="605CE284" w14:textId="77777777" w:rsidR="00937040" w:rsidRDefault="00444499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</w:t>
      </w:r>
    </w:p>
    <w:tbl>
      <w:tblPr>
        <w:tblW w:w="1053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851"/>
        <w:gridCol w:w="994"/>
        <w:gridCol w:w="992"/>
        <w:gridCol w:w="938"/>
        <w:gridCol w:w="1187"/>
        <w:gridCol w:w="798"/>
        <w:gridCol w:w="850"/>
        <w:gridCol w:w="950"/>
      </w:tblGrid>
      <w:tr w:rsidR="00D06B17" w:rsidRPr="00937040" w14:paraId="539BCE8D" w14:textId="77777777" w:rsidTr="004B6CCB">
        <w:trPr>
          <w:trHeight w:hRule="exact" w:val="3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ADA96" w14:textId="4CC70F21" w:rsidR="00D06B17" w:rsidRPr="00527E88" w:rsidRDefault="00434F0A" w:rsidP="009370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27E88">
              <w:rPr>
                <w:rFonts w:eastAsia="Times New Roman"/>
                <w:b/>
                <w:bCs/>
                <w:color w:val="000000"/>
                <w:spacing w:val="-4"/>
              </w:rPr>
              <w:t>T</w:t>
            </w:r>
            <w:r w:rsidR="00D06B17" w:rsidRPr="00527E88">
              <w:rPr>
                <w:rFonts w:eastAsia="Times New Roman"/>
                <w:b/>
                <w:bCs/>
                <w:color w:val="000000"/>
                <w:spacing w:val="-4"/>
              </w:rPr>
              <w:t>ime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E4D5"/>
            <w:noWrap/>
            <w:vAlign w:val="center"/>
            <w:hideMark/>
          </w:tcPr>
          <w:p w14:paraId="229EC7BC" w14:textId="34D16768" w:rsidR="00D06B17" w:rsidRPr="00780A2D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C00000"/>
              </w:rPr>
            </w:pPr>
            <w:r w:rsidRPr="00780A2D">
              <w:rPr>
                <w:rFonts w:eastAsia="Times New Roman"/>
                <w:b/>
                <w:bCs/>
                <w:color w:val="C00000"/>
              </w:rPr>
              <w:t xml:space="preserve">POSTER VIEWING </w:t>
            </w:r>
            <w:r w:rsidR="002214EE" w:rsidRPr="00780A2D">
              <w:rPr>
                <w:rFonts w:eastAsia="Times New Roman"/>
                <w:b/>
                <w:bCs/>
                <w:color w:val="C00000"/>
              </w:rPr>
              <w:t>a</w:t>
            </w:r>
            <w:r w:rsidR="00E934DA" w:rsidRPr="00780A2D">
              <w:rPr>
                <w:rFonts w:eastAsia="Times New Roman"/>
                <w:b/>
                <w:bCs/>
                <w:color w:val="C00000"/>
              </w:rPr>
              <w:t>nd</w:t>
            </w:r>
            <w:r w:rsidRPr="00780A2D">
              <w:rPr>
                <w:rFonts w:eastAsia="Times New Roman"/>
                <w:b/>
                <w:bCs/>
                <w:color w:val="C00000"/>
              </w:rPr>
              <w:t xml:space="preserve"> EXHIBITS </w:t>
            </w:r>
            <w:r w:rsidR="00401CF5">
              <w:rPr>
                <w:rFonts w:eastAsia="Times New Roman"/>
                <w:b/>
                <w:bCs/>
                <w:color w:val="C00000"/>
              </w:rPr>
              <w:t>in</w:t>
            </w:r>
            <w:r w:rsidRPr="00780A2D">
              <w:rPr>
                <w:rFonts w:eastAsia="Times New Roman"/>
                <w:b/>
                <w:bCs/>
                <w:color w:val="C00000"/>
              </w:rPr>
              <w:t xml:space="preserve"> H</w:t>
            </w:r>
            <w:r w:rsidR="00401CF5">
              <w:rPr>
                <w:rFonts w:eastAsia="Times New Roman"/>
                <w:b/>
                <w:bCs/>
                <w:color w:val="C00000"/>
              </w:rPr>
              <w:t>all</w:t>
            </w:r>
            <w:r w:rsidRPr="00780A2D">
              <w:rPr>
                <w:rFonts w:eastAsia="Times New Roman"/>
                <w:b/>
                <w:bCs/>
                <w:color w:val="C00000"/>
              </w:rPr>
              <w:t xml:space="preserve"> D </w:t>
            </w:r>
            <w:r w:rsidR="00E934DA" w:rsidRPr="00780A2D">
              <w:rPr>
                <w:rFonts w:eastAsia="Times New Roman"/>
                <w:b/>
                <w:bCs/>
                <w:color w:val="C00000"/>
              </w:rPr>
              <w:t>from</w:t>
            </w:r>
            <w:r w:rsidRPr="00780A2D">
              <w:rPr>
                <w:rFonts w:eastAsia="Times New Roman"/>
                <w:b/>
                <w:bCs/>
                <w:color w:val="C00000"/>
              </w:rPr>
              <w:t xml:space="preserve"> 8:00</w:t>
            </w:r>
            <w:r w:rsidR="00434F0A" w:rsidRPr="00780A2D">
              <w:rPr>
                <w:rFonts w:eastAsia="Times New Roman"/>
                <w:b/>
                <w:bCs/>
                <w:color w:val="C00000"/>
              </w:rPr>
              <w:t xml:space="preserve"> </w:t>
            </w:r>
            <w:r w:rsidRPr="00780A2D">
              <w:rPr>
                <w:rFonts w:eastAsia="Times New Roman"/>
                <w:b/>
                <w:bCs/>
                <w:color w:val="C00000"/>
              </w:rPr>
              <w:t>am – 7:00</w:t>
            </w:r>
            <w:r w:rsidR="00434F0A" w:rsidRPr="00780A2D">
              <w:rPr>
                <w:rFonts w:eastAsia="Times New Roman"/>
                <w:b/>
                <w:bCs/>
                <w:color w:val="C00000"/>
              </w:rPr>
              <w:t xml:space="preserve"> </w:t>
            </w:r>
            <w:r w:rsidRPr="00780A2D">
              <w:rPr>
                <w:rFonts w:eastAsia="Times New Roman"/>
                <w:b/>
                <w:bCs/>
                <w:color w:val="C00000"/>
              </w:rPr>
              <w:t>pm</w:t>
            </w:r>
          </w:p>
          <w:p w14:paraId="3177FA7F" w14:textId="62D1B878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color w:val="C00000"/>
              </w:rPr>
            </w:pPr>
            <w:r w:rsidRPr="00937040">
              <w:rPr>
                <w:rFonts w:eastAsia="Times New Roman"/>
                <w:color w:val="C00000"/>
              </w:rPr>
              <w:t> </w:t>
            </w:r>
          </w:p>
          <w:p w14:paraId="300F3274" w14:textId="520F568B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color w:val="C00000"/>
              </w:rPr>
            </w:pPr>
            <w:r w:rsidRPr="00937040">
              <w:rPr>
                <w:rFonts w:eastAsia="Times New Roman"/>
                <w:color w:val="C00000"/>
              </w:rPr>
              <w:t> </w:t>
            </w:r>
          </w:p>
          <w:p w14:paraId="378F8466" w14:textId="17D70CB5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color w:val="C00000"/>
              </w:rPr>
            </w:pPr>
            <w:r w:rsidRPr="00937040">
              <w:rPr>
                <w:rFonts w:eastAsia="Times New Roman"/>
                <w:color w:val="C00000"/>
              </w:rPr>
              <w:t> </w:t>
            </w:r>
          </w:p>
          <w:p w14:paraId="7B3C4E7B" w14:textId="258D44A7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0"/>
              <w:rPr>
                <w:rFonts w:eastAsia="Times New Roman"/>
                <w:color w:val="C00000"/>
              </w:rPr>
            </w:pPr>
            <w:r w:rsidRPr="00937040">
              <w:rPr>
                <w:rFonts w:eastAsia="Times New Roman"/>
                <w:color w:val="C00000"/>
              </w:rPr>
              <w:t> </w:t>
            </w:r>
          </w:p>
        </w:tc>
      </w:tr>
      <w:tr w:rsidR="00D06B17" w:rsidRPr="00937040" w14:paraId="19658657" w14:textId="77777777" w:rsidTr="004B6CCB">
        <w:trPr>
          <w:trHeight w:hRule="exact" w:val="35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1B4FD975" w14:textId="77777777" w:rsidR="00D06B17" w:rsidRPr="00937040" w:rsidRDefault="00D06B17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16"/>
                <w:szCs w:val="16"/>
              </w:rPr>
            </w:pPr>
            <w:r w:rsidRPr="00937040">
              <w:rPr>
                <w:rFonts w:eastAsia="Times New Roman"/>
                <w:color w:val="FFFFFF"/>
                <w:sz w:val="16"/>
                <w:szCs w:val="16"/>
              </w:rPr>
              <w:t>8:00 – 8:30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noWrap/>
            <w:vAlign w:val="center"/>
            <w:hideMark/>
          </w:tcPr>
          <w:p w14:paraId="40E23067" w14:textId="068D7967" w:rsidR="00D06B17" w:rsidRPr="00937040" w:rsidRDefault="00D06B17" w:rsidP="005810A7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4"/>
                <w:szCs w:val="24"/>
              </w:rPr>
            </w:pPr>
            <w:r w:rsidRPr="00780A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Coffee Break in </w:t>
            </w:r>
            <w:r w:rsidR="00877A8A" w:rsidRPr="00780A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Hall D</w:t>
            </w:r>
            <w:r w:rsidR="00877A8A">
              <w:rPr>
                <w:rFonts w:eastAsia="Times New Roman"/>
                <w:color w:val="FFFFFF"/>
                <w:sz w:val="24"/>
                <w:szCs w:val="24"/>
              </w:rPr>
              <w:t xml:space="preserve"> </w:t>
            </w:r>
            <w:r w:rsidRPr="00937040">
              <w:rPr>
                <w:rFonts w:eastAsia="Times New Roman"/>
                <w:color w:val="FFFFFF"/>
                <w:sz w:val="24"/>
                <w:szCs w:val="24"/>
              </w:rPr>
              <w:t xml:space="preserve">sponsored by </w:t>
            </w:r>
            <w:r w:rsidRPr="00780A2D">
              <w:rPr>
                <w:rFonts w:eastAsia="Times New Roman"/>
                <w:b/>
                <w:bCs/>
                <w:color w:val="FFFF00"/>
                <w:sz w:val="24"/>
                <w:szCs w:val="24"/>
              </w:rPr>
              <w:t>S</w:t>
            </w:r>
            <w:r w:rsidR="00FF28D3" w:rsidRPr="00780A2D">
              <w:rPr>
                <w:rFonts w:eastAsia="Times New Roman"/>
                <w:b/>
                <w:bCs/>
                <w:color w:val="FFFF00"/>
                <w:sz w:val="24"/>
                <w:szCs w:val="24"/>
              </w:rPr>
              <w:t>askatchewan Pulse Growers</w:t>
            </w:r>
            <w:r w:rsidR="00FF28D3">
              <w:rPr>
                <w:rFonts w:eastAsia="Times New Roman"/>
                <w:color w:val="FFFF00"/>
                <w:sz w:val="24"/>
                <w:szCs w:val="24"/>
              </w:rPr>
              <w:t xml:space="preserve"> </w:t>
            </w:r>
          </w:p>
          <w:p w14:paraId="565AE8C4" w14:textId="78A08383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FFFFFF"/>
                <w:sz w:val="24"/>
                <w:szCs w:val="24"/>
              </w:rPr>
            </w:pPr>
            <w:r w:rsidRPr="00937040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  <w:p w14:paraId="735190A9" w14:textId="1B278661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FFFFFF"/>
                <w:sz w:val="24"/>
                <w:szCs w:val="24"/>
              </w:rPr>
            </w:pPr>
            <w:r w:rsidRPr="00937040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  <w:p w14:paraId="19F9A617" w14:textId="4B00A89E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FFFFFF"/>
                <w:sz w:val="24"/>
                <w:szCs w:val="24"/>
              </w:rPr>
            </w:pPr>
            <w:r w:rsidRPr="00937040">
              <w:rPr>
                <w:rFonts w:eastAsia="Times New Roman"/>
                <w:color w:val="FFFFFF"/>
                <w:sz w:val="24"/>
                <w:szCs w:val="24"/>
              </w:rPr>
              <w:t> </w:t>
            </w:r>
          </w:p>
        </w:tc>
      </w:tr>
      <w:tr w:rsidR="00D06B17" w:rsidRPr="00937040" w14:paraId="0BC92B17" w14:textId="77777777" w:rsidTr="004B6CCB">
        <w:trPr>
          <w:trHeight w:hRule="exact" w:val="57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F841B" w14:textId="77777777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160"/>
              <w:rPr>
                <w:rFonts w:eastAsia="Times New Roman"/>
                <w:color w:val="FF0000"/>
                <w:sz w:val="16"/>
                <w:szCs w:val="16"/>
              </w:rPr>
            </w:pPr>
            <w:r w:rsidRPr="00937040">
              <w:rPr>
                <w:rFonts w:eastAsia="Times New Roman"/>
                <w:color w:val="FF0000"/>
                <w:sz w:val="16"/>
                <w:szCs w:val="16"/>
              </w:rPr>
              <w:t>Loading talks at 8am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4CAF6" w14:textId="77777777" w:rsidR="00D06B17" w:rsidRPr="0060673C" w:rsidRDefault="00D06B17" w:rsidP="009370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7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Plenary Session 2-Emerging Technologies to Enhance Production in a Changing Environment     </w:t>
            </w:r>
          </w:p>
          <w:p w14:paraId="70125EBB" w14:textId="06928488" w:rsidR="00D06B17" w:rsidRPr="00937040" w:rsidRDefault="0060673C" w:rsidP="0060673C">
            <w:pPr>
              <w:widowControl/>
              <w:autoSpaceDE/>
              <w:autoSpaceDN/>
              <w:adjustRightInd/>
              <w:ind w:left="-10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</w:t>
            </w:r>
            <w:r w:rsidR="007740F6" w:rsidRPr="002754AF">
              <w:rPr>
                <w:rFonts w:eastAsia="Times New Roman"/>
                <w:i/>
                <w:iCs/>
                <w:color w:val="000000"/>
              </w:rPr>
              <w:t>Chairs: Harpinder</w:t>
            </w:r>
            <w:r w:rsidR="007740F6" w:rsidRPr="007740F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740F6" w:rsidRPr="007740F6">
              <w:rPr>
                <w:rFonts w:eastAsia="Times New Roman"/>
                <w:i/>
                <w:iCs/>
                <w:color w:val="000000"/>
              </w:rPr>
              <w:t>Randhawa</w:t>
            </w:r>
            <w:r w:rsidR="007740F6">
              <w:rPr>
                <w:rFonts w:eastAsia="Times New Roman"/>
                <w:i/>
                <w:iCs/>
                <w:color w:val="000000"/>
              </w:rPr>
              <w:t xml:space="preserve"> and Andrew McKenzie-Go</w:t>
            </w:r>
            <w:r w:rsidR="002754AF">
              <w:rPr>
                <w:rFonts w:eastAsia="Times New Roman"/>
                <w:i/>
                <w:iCs/>
                <w:color w:val="000000"/>
              </w:rPr>
              <w:t>p</w:t>
            </w:r>
            <w:r w:rsidR="007740F6">
              <w:rPr>
                <w:rFonts w:eastAsia="Times New Roman"/>
                <w:i/>
                <w:iCs/>
                <w:color w:val="000000"/>
              </w:rPr>
              <w:t>sill</w:t>
            </w:r>
            <w:r w:rsidR="007740F6" w:rsidRPr="007740F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7740F6" w:rsidRPr="007740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B4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401C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40F6" w:rsidRPr="00937040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Hall C East</w:t>
            </w:r>
          </w:p>
        </w:tc>
      </w:tr>
      <w:tr w:rsidR="00D06B17" w:rsidRPr="00937040" w14:paraId="0C1B6B8A" w14:textId="77777777" w:rsidTr="004B6CCB">
        <w:trPr>
          <w:trHeight w:hRule="exact" w:val="288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AFD9791" w14:textId="77777777" w:rsidR="00D06B17" w:rsidRPr="00937040" w:rsidRDefault="00D06B17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8:30 – 9:20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FFC9E" w14:textId="77777777" w:rsidR="00D06B17" w:rsidRPr="00937040" w:rsidRDefault="00D06B17" w:rsidP="0060673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Dr. Matthew Reynolds, CIMMYT, Mexico</w:t>
            </w:r>
          </w:p>
          <w:p w14:paraId="18F87807" w14:textId="0F217206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74AAA1E1" w14:textId="51111FA9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54977D5D" w14:textId="52B13E2A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27B2A6CC" w14:textId="0BB5B2C2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26C96ACC" w14:textId="1812E39C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4EC58F68" w14:textId="5F2EF066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D06B17" w:rsidRPr="00937040" w14:paraId="7C8BB362" w14:textId="77777777" w:rsidTr="004B6CCB">
        <w:trPr>
          <w:trHeight w:hRule="exact" w:val="36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2F9500C" w14:textId="77777777" w:rsidR="00D06B17" w:rsidRPr="00937040" w:rsidRDefault="00D06B17" w:rsidP="009370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37040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PS4</w:t>
            </w:r>
          </w:p>
        </w:tc>
        <w:tc>
          <w:tcPr>
            <w:tcW w:w="9402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873D2" w14:textId="1BEC2B67" w:rsidR="00D06B17" w:rsidRPr="00937040" w:rsidRDefault="00D06B17" w:rsidP="0060673C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</w:pPr>
            <w:r w:rsidRPr="00937040">
              <w:rPr>
                <w:rFonts w:ascii="Cambria" w:eastAsia="Times New Roman" w:hAnsi="Cambria" w:cs="Cambria"/>
                <w:b/>
                <w:bCs/>
                <w:i/>
                <w:iCs/>
                <w:color w:val="1F3864"/>
              </w:rPr>
              <w:t xml:space="preserve">Crop </w:t>
            </w:r>
            <w:r w:rsidR="0049042F">
              <w:rPr>
                <w:rFonts w:ascii="Cambria" w:eastAsia="Times New Roman" w:hAnsi="Cambria" w:cs="Cambria"/>
                <w:b/>
                <w:bCs/>
                <w:i/>
                <w:iCs/>
                <w:color w:val="1F3864"/>
              </w:rPr>
              <w:t>P</w:t>
            </w:r>
            <w:r w:rsidRPr="00937040">
              <w:rPr>
                <w:rFonts w:ascii="Cambria" w:eastAsia="Times New Roman" w:hAnsi="Cambria" w:cs="Cambria"/>
                <w:b/>
                <w:bCs/>
                <w:i/>
                <w:iCs/>
                <w:color w:val="1F3864"/>
              </w:rPr>
              <w:t>hysiology, Genomics, and Cropping Systems</w:t>
            </w:r>
          </w:p>
          <w:p w14:paraId="5E7D0091" w14:textId="4C2228EA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</w:pPr>
            <w:r w:rsidRPr="00937040"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  <w:t> </w:t>
            </w:r>
          </w:p>
        </w:tc>
      </w:tr>
      <w:tr w:rsidR="00D06B17" w:rsidRPr="00937040" w14:paraId="41998B1A" w14:textId="77777777" w:rsidTr="004B6CCB">
        <w:trPr>
          <w:trHeight w:hRule="exact" w:val="369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6DA858" w14:textId="77777777" w:rsidR="00D06B17" w:rsidRPr="00937040" w:rsidRDefault="00D06B17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9:20 – 10:10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B7BAD" w14:textId="77777777" w:rsidR="00D06B17" w:rsidRPr="00937040" w:rsidRDefault="00D06B17" w:rsidP="0060673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Dr. Eric Patterson, Michigan State</w:t>
            </w:r>
          </w:p>
          <w:p w14:paraId="7CDE16D1" w14:textId="6F1E5E10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5BDCB9E0" w14:textId="3DD3AE9A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044A0445" w14:textId="2692769A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2E68246F" w14:textId="6C4A952E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21552320" w14:textId="5A313FC4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042006F3" w14:textId="5BB74815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52FCA6D8" w14:textId="40D9F1DA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D06B17" w:rsidRPr="00937040" w14:paraId="4962159E" w14:textId="77777777" w:rsidTr="004B6CCB">
        <w:trPr>
          <w:trHeight w:hRule="exact" w:val="61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noWrap/>
            <w:vAlign w:val="center"/>
            <w:hideMark/>
          </w:tcPr>
          <w:p w14:paraId="3A7A4E18" w14:textId="77777777" w:rsidR="00D06B17" w:rsidRPr="00937040" w:rsidRDefault="00D06B17" w:rsidP="009370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37040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PS5</w:t>
            </w:r>
          </w:p>
        </w:tc>
        <w:tc>
          <w:tcPr>
            <w:tcW w:w="9402" w:type="dxa"/>
            <w:gridSpan w:val="10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FFBD1" w14:textId="703590C9" w:rsidR="00D06B17" w:rsidRPr="0060673C" w:rsidRDefault="00D06B17" w:rsidP="0060673C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b/>
                <w:bCs/>
                <w:i/>
                <w:iCs/>
                <w:color w:val="203764"/>
              </w:rPr>
            </w:pPr>
            <w:r w:rsidRPr="0073006F">
              <w:rPr>
                <w:rFonts w:ascii="Cambria" w:eastAsia="Times New Roman" w:hAnsi="Cambria"/>
                <w:b/>
                <w:bCs/>
                <w:i/>
                <w:iCs/>
                <w:color w:val="203764"/>
              </w:rPr>
              <w:t xml:space="preserve">Building weed genomics resources through international collaboration and </w:t>
            </w:r>
            <w:r w:rsidRPr="0073006F">
              <w:rPr>
                <w:rFonts w:ascii="Cambria" w:eastAsia="Times New Roman" w:hAnsi="Cambria" w:cs="Cambria"/>
                <w:b/>
                <w:bCs/>
                <w:i/>
                <w:iCs/>
                <w:color w:val="1F3864"/>
              </w:rPr>
              <w:t>exciting new discoveries from the genomics frontier</w:t>
            </w:r>
          </w:p>
          <w:p w14:paraId="5EDC5C30" w14:textId="77777777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</w:pPr>
            <w:r w:rsidRPr="00937040"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  <w:t> </w:t>
            </w:r>
          </w:p>
          <w:p w14:paraId="46C9806B" w14:textId="77777777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</w:pPr>
            <w:r w:rsidRPr="00937040"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  <w:t> </w:t>
            </w:r>
          </w:p>
          <w:p w14:paraId="3B5060B0" w14:textId="77777777" w:rsidR="00D06B17" w:rsidRPr="00937040" w:rsidRDefault="00D06B17" w:rsidP="00E92929">
            <w:pPr>
              <w:widowControl/>
              <w:autoSpaceDE/>
              <w:autoSpaceDN/>
              <w:adjustRightInd/>
              <w:ind w:firstLineChars="100" w:firstLine="221"/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</w:pPr>
            <w:r w:rsidRPr="00937040"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  <w:t> </w:t>
            </w:r>
          </w:p>
          <w:p w14:paraId="754A95CF" w14:textId="159A1549" w:rsidR="00D06B17" w:rsidRPr="00937040" w:rsidRDefault="00D06B17" w:rsidP="00E92929">
            <w:pPr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  <w:t> </w:t>
            </w:r>
          </w:p>
        </w:tc>
      </w:tr>
      <w:tr w:rsidR="006B2F62" w:rsidRPr="00937040" w14:paraId="22573FD7" w14:textId="77777777" w:rsidTr="004B6CCB">
        <w:trPr>
          <w:trHeight w:hRule="exact" w:val="288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31C16D6A" w14:textId="1571236F" w:rsidR="006B2F62" w:rsidRPr="00937040" w:rsidRDefault="006B2F62" w:rsidP="006B2F6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 xml:space="preserve">10:10 – 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937040">
              <w:rPr>
                <w:rFonts w:eastAsia="Times New Roman"/>
                <w:sz w:val="16"/>
                <w:szCs w:val="16"/>
              </w:rPr>
              <w:t>1:00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E1243" w14:textId="77777777" w:rsidR="006B2F62" w:rsidRPr="00937040" w:rsidRDefault="006B2F62" w:rsidP="000F7E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Dr. Sara Martin, AAFC, Ottawa</w:t>
            </w:r>
          </w:p>
          <w:p w14:paraId="65C377F3" w14:textId="16DDA4F5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4E3954CF" w14:textId="087759FA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24719DAB" w14:textId="35BA7C25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0E397183" w14:textId="4CC45EB1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4BB03160" w14:textId="41630166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73691FE2" w14:textId="22F92940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7EC68E8A" w14:textId="358CBE31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6B2F62" w:rsidRPr="00937040" w14:paraId="1572899B" w14:textId="77777777" w:rsidTr="004B6CCB">
        <w:trPr>
          <w:trHeight w:hRule="exact" w:val="42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0838F0C1" w14:textId="77777777" w:rsidR="006B2F62" w:rsidRPr="00937040" w:rsidRDefault="006B2F62" w:rsidP="009370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37040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PS6</w:t>
            </w:r>
          </w:p>
        </w:tc>
        <w:tc>
          <w:tcPr>
            <w:tcW w:w="940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2C287" w14:textId="77777777" w:rsidR="006B2F62" w:rsidRPr="00937040" w:rsidRDefault="006B2F62" w:rsidP="000F7E4F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</w:pPr>
            <w:r w:rsidRPr="00937040">
              <w:rPr>
                <w:rFonts w:ascii="Cambria" w:eastAsia="Times New Roman" w:hAnsi="Cambria" w:cs="Cambria"/>
                <w:b/>
                <w:bCs/>
                <w:i/>
                <w:iCs/>
                <w:color w:val="1F3864"/>
              </w:rPr>
              <w:t>Changing Environment, Changing Genes: Insights from Weed Genetics and Genomics</w:t>
            </w:r>
          </w:p>
          <w:p w14:paraId="53B952A1" w14:textId="07A3C0A9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</w:pPr>
            <w:r w:rsidRPr="00937040"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  <w:t> </w:t>
            </w:r>
          </w:p>
          <w:p w14:paraId="016B88FA" w14:textId="06B47356" w:rsidR="006B2F62" w:rsidRPr="00937040" w:rsidRDefault="006B2F62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</w:pPr>
            <w:r w:rsidRPr="00937040">
              <w:rPr>
                <w:rFonts w:ascii="Cambria" w:eastAsia="Times New Roman" w:hAnsi="Cambria"/>
                <w:b/>
                <w:bCs/>
                <w:i/>
                <w:iCs/>
                <w:color w:val="1F3864"/>
              </w:rPr>
              <w:t> </w:t>
            </w:r>
          </w:p>
        </w:tc>
      </w:tr>
      <w:tr w:rsidR="006B2F62" w:rsidRPr="00937040" w14:paraId="6B7E5BBF" w14:textId="77777777" w:rsidTr="004B6CCB">
        <w:trPr>
          <w:trHeight w:val="32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6615CE48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0"/>
                <w:szCs w:val="20"/>
              </w:rPr>
            </w:pPr>
            <w:r w:rsidRPr="00937040">
              <w:rPr>
                <w:rFonts w:eastAsia="Times New Roman"/>
                <w:color w:val="FFFFFF"/>
                <w:sz w:val="20"/>
                <w:szCs w:val="20"/>
              </w:rPr>
              <w:t>11:00 - 1:00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85623"/>
            <w:noWrap/>
            <w:vAlign w:val="center"/>
            <w:hideMark/>
          </w:tcPr>
          <w:p w14:paraId="6D9796BA" w14:textId="09C472F8" w:rsidR="00937040" w:rsidRPr="00937040" w:rsidRDefault="00937040" w:rsidP="005810A7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4"/>
                <w:szCs w:val="24"/>
              </w:rPr>
            </w:pPr>
            <w:r w:rsidRPr="00780A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LUNCH in Hall C West</w:t>
            </w:r>
            <w:r w:rsidRPr="00937040">
              <w:rPr>
                <w:rFonts w:eastAsia="Times New Roman"/>
                <w:color w:val="FFFFFF"/>
                <w:sz w:val="24"/>
                <w:szCs w:val="24"/>
              </w:rPr>
              <w:t xml:space="preserve"> </w:t>
            </w:r>
            <w:r w:rsidR="00877A8A">
              <w:rPr>
                <w:rFonts w:eastAsia="Times New Roman"/>
                <w:color w:val="FFFFFF"/>
                <w:sz w:val="24"/>
                <w:szCs w:val="24"/>
              </w:rPr>
              <w:t xml:space="preserve">sponsored by </w:t>
            </w:r>
            <w:r w:rsidR="00877A8A" w:rsidRPr="00780A2D">
              <w:rPr>
                <w:rFonts w:eastAsia="Times New Roman"/>
                <w:b/>
                <w:bCs/>
                <w:color w:val="FFFF00"/>
                <w:sz w:val="24"/>
                <w:szCs w:val="24"/>
              </w:rPr>
              <w:t>CropLife Canada</w:t>
            </w:r>
          </w:p>
        </w:tc>
      </w:tr>
      <w:tr w:rsidR="00D06B17" w:rsidRPr="00937040" w14:paraId="62A9A3C7" w14:textId="77777777" w:rsidTr="004F5066">
        <w:trPr>
          <w:trHeight w:hRule="exact" w:val="30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2AA17" w14:textId="77777777" w:rsidR="00D06B17" w:rsidRPr="00937040" w:rsidRDefault="00D06B17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color w:val="000000"/>
                <w:sz w:val="16"/>
                <w:szCs w:val="16"/>
              </w:rPr>
              <w:t>11:15 – 1:00</w:t>
            </w:r>
          </w:p>
        </w:tc>
        <w:tc>
          <w:tcPr>
            <w:tcW w:w="6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EFD1A" w14:textId="63860B1A" w:rsidR="00D06B17" w:rsidRPr="00D35719" w:rsidRDefault="00D06B17" w:rsidP="00D35719">
            <w:pPr>
              <w:widowControl/>
              <w:autoSpaceDE/>
              <w:autoSpaceDN/>
              <w:adjustRightInd/>
              <w:ind w:leftChars="-6" w:hangingChars="6" w:hanging="13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 xml:space="preserve">Workshop </w:t>
            </w:r>
            <w:r w:rsidR="00D35719">
              <w:rPr>
                <w:rFonts w:eastAsia="Times New Roman"/>
                <w:b/>
                <w:bCs/>
                <w:color w:val="000000"/>
              </w:rPr>
              <w:t>4</w:t>
            </w:r>
            <w:r w:rsidR="00517B05">
              <w:rPr>
                <w:rFonts w:eastAsia="Times New Roman"/>
                <w:b/>
                <w:bCs/>
                <w:color w:val="000000"/>
              </w:rPr>
              <w:t xml:space="preserve"> (CSPB) </w:t>
            </w:r>
            <w:r w:rsidR="005B2406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35719" w:rsidRPr="00D35719">
              <w:rPr>
                <w:rFonts w:eastAsia="Times New Roman"/>
                <w:b/>
                <w:bCs/>
                <w:color w:val="000000"/>
              </w:rPr>
              <w:t>Bioinformatics 101</w:t>
            </w:r>
            <w:r w:rsidR="005B2406">
              <w:rPr>
                <w:rFonts w:eastAsia="Times New Roman"/>
                <w:b/>
                <w:bCs/>
                <w:color w:val="000000"/>
              </w:rPr>
              <w:t>: First steps into ‘omics’</w:t>
            </w:r>
            <w:r w:rsidR="00D35719" w:rsidRPr="00D3571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5B2406">
              <w:rPr>
                <w:rFonts w:eastAsia="Times New Roman"/>
                <w:b/>
                <w:bCs/>
                <w:color w:val="000000"/>
              </w:rPr>
              <w:t>data analysis</w:t>
            </w:r>
          </w:p>
          <w:p w14:paraId="21493A47" w14:textId="687387D6" w:rsidR="00D06B17" w:rsidRPr="00937040" w:rsidRDefault="00D06B17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D6F0B" w14:textId="3FA060B8" w:rsidR="00D06B17" w:rsidRPr="00937040" w:rsidRDefault="004F5066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  </w:t>
            </w:r>
            <w:r w:rsidR="00D06B17" w:rsidRPr="00937040">
              <w:rPr>
                <w:rFonts w:eastAsia="Times New Roman"/>
                <w:b/>
                <w:bCs/>
                <w:color w:val="FF0000"/>
              </w:rPr>
              <w:t>Mille</w:t>
            </w:r>
            <w:r w:rsidR="000E2F54">
              <w:rPr>
                <w:rFonts w:eastAsia="Times New Roman"/>
                <w:b/>
                <w:bCs/>
                <w:color w:val="FF0000"/>
              </w:rPr>
              <w:t>n</w:t>
            </w:r>
            <w:r w:rsidR="00D06B17" w:rsidRPr="00937040">
              <w:rPr>
                <w:rFonts w:eastAsia="Times New Roman"/>
                <w:b/>
                <w:bCs/>
                <w:color w:val="FF0000"/>
              </w:rPr>
              <w:t>nium</w:t>
            </w:r>
            <w:r w:rsidR="00FF28D3">
              <w:rPr>
                <w:rFonts w:eastAsia="Times New Roman"/>
                <w:b/>
                <w:bCs/>
                <w:color w:val="FF0000"/>
              </w:rPr>
              <w:t xml:space="preserve"> Suite</w:t>
            </w:r>
          </w:p>
        </w:tc>
      </w:tr>
      <w:tr w:rsidR="00D35719" w:rsidRPr="00937040" w14:paraId="687A4F53" w14:textId="77777777" w:rsidTr="004F5066">
        <w:trPr>
          <w:trHeight w:hRule="exact" w:val="30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CFEA2" w14:textId="77777777" w:rsidR="00D35719" w:rsidRPr="00937040" w:rsidRDefault="00D35719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color w:val="000000"/>
                <w:sz w:val="16"/>
                <w:szCs w:val="16"/>
              </w:rPr>
              <w:t>11:15 – 1:00</w:t>
            </w:r>
          </w:p>
        </w:tc>
        <w:tc>
          <w:tcPr>
            <w:tcW w:w="6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F82BA" w14:textId="4BAC9224" w:rsidR="00D35719" w:rsidRPr="00937040" w:rsidRDefault="00D35719" w:rsidP="00D35719">
            <w:pPr>
              <w:widowControl/>
              <w:autoSpaceDE/>
              <w:autoSpaceDN/>
              <w:adjustRightInd/>
              <w:ind w:right="-3210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 xml:space="preserve">Workshop </w:t>
            </w:r>
            <w:r w:rsidR="005B2406">
              <w:rPr>
                <w:rFonts w:eastAsia="Times New Roman"/>
                <w:b/>
                <w:bCs/>
                <w:color w:val="000000"/>
              </w:rPr>
              <w:t>5</w:t>
            </w:r>
            <w:r w:rsidR="004F5066">
              <w:rPr>
                <w:rFonts w:eastAsia="Times New Roman"/>
                <w:b/>
                <w:bCs/>
                <w:color w:val="000000"/>
              </w:rPr>
              <w:t xml:space="preserve"> (C</w:t>
            </w:r>
            <w:r w:rsidR="00401CF5">
              <w:rPr>
                <w:rFonts w:eastAsia="Times New Roman"/>
                <w:b/>
                <w:bCs/>
                <w:color w:val="000000"/>
              </w:rPr>
              <w:t>A</w:t>
            </w:r>
            <w:r w:rsidR="004F5066">
              <w:rPr>
                <w:rFonts w:eastAsia="Times New Roman"/>
                <w:b/>
                <w:bCs/>
                <w:color w:val="000000"/>
              </w:rPr>
              <w:t xml:space="preserve">PB) </w:t>
            </w:r>
            <w:r w:rsidR="005B2406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F5066">
              <w:rPr>
                <w:rFonts w:eastAsia="Times New Roman"/>
                <w:b/>
                <w:bCs/>
                <w:color w:val="000000"/>
              </w:rPr>
              <w:t>B</w:t>
            </w:r>
            <w:r>
              <w:rPr>
                <w:rFonts w:eastAsia="Times New Roman"/>
                <w:b/>
                <w:bCs/>
                <w:color w:val="000000"/>
              </w:rPr>
              <w:t>rief overview of g</w:t>
            </w:r>
            <w:r w:rsidRPr="00937040">
              <w:rPr>
                <w:rFonts w:eastAsia="Times New Roman"/>
                <w:b/>
                <w:bCs/>
                <w:color w:val="000000"/>
              </w:rPr>
              <w:t xml:space="preserve">ene editing </w:t>
            </w:r>
            <w:r>
              <w:rPr>
                <w:rFonts w:eastAsia="Times New Roman"/>
                <w:b/>
                <w:bCs/>
                <w:color w:val="000000"/>
              </w:rPr>
              <w:t>landscape</w:t>
            </w:r>
            <w:r w:rsidR="005B2406">
              <w:rPr>
                <w:rFonts w:eastAsia="Times New Roman"/>
                <w:b/>
                <w:bCs/>
                <w:color w:val="000000"/>
              </w:rPr>
              <w:t xml:space="preserve"> in Canada</w:t>
            </w:r>
          </w:p>
          <w:p w14:paraId="0826D314" w14:textId="547C6A86" w:rsidR="00D35719" w:rsidRPr="00937040" w:rsidRDefault="00D35719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6AC712B0" w14:textId="7224C858" w:rsidR="00D35719" w:rsidRPr="00937040" w:rsidRDefault="00D35719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  <w:p w14:paraId="74012BE0" w14:textId="3BDEBB5F" w:rsidR="00D35719" w:rsidRPr="00937040" w:rsidRDefault="00D35719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D1E25" w14:textId="01674F7C" w:rsidR="00D35719" w:rsidRPr="00937040" w:rsidRDefault="004F5066" w:rsidP="006B2F62">
            <w:pPr>
              <w:widowControl/>
              <w:autoSpaceDE/>
              <w:autoSpaceDN/>
              <w:adjustRightInd/>
              <w:ind w:firstLineChars="100" w:firstLine="221"/>
              <w:jc w:val="both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  </w:t>
            </w:r>
            <w:r w:rsidR="00D35719" w:rsidRPr="00937040">
              <w:rPr>
                <w:rFonts w:eastAsia="Times New Roman"/>
                <w:b/>
                <w:bCs/>
                <w:color w:val="FF0000"/>
              </w:rPr>
              <w:t xml:space="preserve">Presentation </w:t>
            </w:r>
            <w:r w:rsidR="00D35719">
              <w:rPr>
                <w:rFonts w:eastAsia="Times New Roman"/>
                <w:b/>
                <w:bCs/>
                <w:color w:val="FF0000"/>
              </w:rPr>
              <w:t>T</w:t>
            </w:r>
            <w:r w:rsidR="00D35719" w:rsidRPr="00937040">
              <w:rPr>
                <w:rFonts w:eastAsia="Times New Roman"/>
                <w:b/>
                <w:bCs/>
                <w:color w:val="FF0000"/>
              </w:rPr>
              <w:t>heatre</w:t>
            </w:r>
          </w:p>
        </w:tc>
      </w:tr>
      <w:tr w:rsidR="00D06B17" w:rsidRPr="00937040" w14:paraId="56AF7AAE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213EC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color w:val="000000"/>
                <w:sz w:val="16"/>
                <w:szCs w:val="16"/>
              </w:rPr>
              <w:t>11:15 – 1:00</w:t>
            </w:r>
          </w:p>
        </w:tc>
        <w:tc>
          <w:tcPr>
            <w:tcW w:w="68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CBFD"/>
            <w:vAlign w:val="center"/>
            <w:hideMark/>
          </w:tcPr>
          <w:p w14:paraId="7D03065E" w14:textId="11BB7618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 xml:space="preserve">CBA Meeting </w:t>
            </w:r>
            <w:r w:rsidR="000E2F54">
              <w:rPr>
                <w:rFonts w:eastAsia="Times New Roman"/>
                <w:b/>
                <w:bCs/>
                <w:color w:val="000000"/>
              </w:rPr>
              <w:t>–</w:t>
            </w:r>
            <w:r w:rsidRPr="00937040">
              <w:rPr>
                <w:rFonts w:eastAsia="Times New Roman"/>
                <w:b/>
                <w:bCs/>
                <w:color w:val="000000"/>
              </w:rPr>
              <w:t xml:space="preserve"> Teachin</w:t>
            </w:r>
            <w:r w:rsidR="00FC503C">
              <w:rPr>
                <w:rFonts w:eastAsia="Times New Roman"/>
                <w:b/>
                <w:bCs/>
                <w:color w:val="000000"/>
              </w:rPr>
              <w:t>g</w:t>
            </w:r>
            <w:r w:rsidR="000E2F54">
              <w:rPr>
                <w:rFonts w:eastAsia="Times New Roman"/>
                <w:b/>
                <w:bCs/>
                <w:color w:val="000000"/>
              </w:rPr>
              <w:t xml:space="preserve"> Section</w:t>
            </w: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848D8" w14:textId="0CB29098" w:rsidR="00937040" w:rsidRPr="00937040" w:rsidRDefault="004F5066" w:rsidP="0093704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  </w:t>
            </w:r>
            <w:r w:rsidR="00937040" w:rsidRPr="00937040">
              <w:rPr>
                <w:rFonts w:eastAsia="Times New Roman"/>
                <w:b/>
                <w:bCs/>
                <w:color w:val="FF0000"/>
              </w:rPr>
              <w:t xml:space="preserve">Pan Am </w:t>
            </w:r>
            <w:r w:rsidR="00D27047">
              <w:rPr>
                <w:rFonts w:eastAsia="Times New Roman"/>
                <w:b/>
                <w:bCs/>
                <w:color w:val="FF0000"/>
              </w:rPr>
              <w:t>R</w:t>
            </w:r>
            <w:r w:rsidR="00937040" w:rsidRPr="00937040">
              <w:rPr>
                <w:rFonts w:eastAsia="Times New Roman"/>
                <w:b/>
                <w:bCs/>
                <w:color w:val="FF0000"/>
              </w:rPr>
              <w:t>oom</w:t>
            </w:r>
          </w:p>
        </w:tc>
      </w:tr>
      <w:tr w:rsidR="004B6CCB" w:rsidRPr="00937040" w14:paraId="769987D4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A3F1E" w14:textId="25AD48B0" w:rsidR="004B6CCB" w:rsidRPr="00937040" w:rsidRDefault="004B6CCB" w:rsidP="004B6CC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color w:val="000000"/>
                <w:sz w:val="16"/>
                <w:szCs w:val="16"/>
              </w:rPr>
              <w:t>11: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937040">
              <w:rPr>
                <w:rFonts w:eastAsia="Times New Roman"/>
                <w:color w:val="000000"/>
                <w:sz w:val="16"/>
                <w:szCs w:val="16"/>
              </w:rPr>
              <w:t>5 – 1:00</w:t>
            </w:r>
          </w:p>
        </w:tc>
        <w:tc>
          <w:tcPr>
            <w:tcW w:w="6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8B"/>
            <w:vAlign w:val="center"/>
          </w:tcPr>
          <w:p w14:paraId="67641FF0" w14:textId="03CA4FA6" w:rsidR="004B6CCB" w:rsidRPr="00937040" w:rsidRDefault="004B6CCB" w:rsidP="004B6CC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</w:rPr>
              <w:t>CropLife Symposia: Resistance Management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72A2351" w14:textId="46A6C2F8" w:rsidR="004B6CCB" w:rsidRPr="00937040" w:rsidRDefault="004F5066" w:rsidP="004B6CCB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  </w:t>
            </w:r>
            <w:r w:rsidR="004B6CCB" w:rsidRPr="004B6CCB">
              <w:rPr>
                <w:rFonts w:eastAsia="Times New Roman"/>
                <w:b/>
                <w:bCs/>
                <w:color w:val="FF0000"/>
              </w:rPr>
              <w:t>Hall C East</w:t>
            </w:r>
          </w:p>
        </w:tc>
      </w:tr>
      <w:tr w:rsidR="0003311D" w:rsidRPr="00937040" w14:paraId="28B6B046" w14:textId="77777777" w:rsidTr="004F5066">
        <w:trPr>
          <w:trHeight w:val="310"/>
        </w:trPr>
        <w:tc>
          <w:tcPr>
            <w:tcW w:w="1135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BB241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7040">
              <w:rPr>
                <w:rFonts w:eastAsia="Times New Roman"/>
                <w:color w:val="000000"/>
                <w:spacing w:val="-2"/>
              </w:rPr>
              <w:t>Rooms→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23791" w14:textId="07957FA6" w:rsidR="00937040" w:rsidRPr="001F4CCC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4CCC">
              <w:rPr>
                <w:rFonts w:eastAsia="Times New Roman"/>
                <w:color w:val="000000"/>
              </w:rPr>
              <w:t>MR</w:t>
            </w:r>
            <w:r w:rsidR="00B32725" w:rsidRPr="001F4CCC">
              <w:rPr>
                <w:rFonts w:eastAsia="Times New Roman"/>
                <w:color w:val="000000"/>
              </w:rPr>
              <w:t xml:space="preserve"> </w:t>
            </w:r>
            <w:r w:rsidRPr="001F4CC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A61E2" w14:textId="0D4EAB2C" w:rsidR="00937040" w:rsidRPr="001F4CCC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4CCC">
              <w:rPr>
                <w:rFonts w:eastAsia="Times New Roman"/>
                <w:color w:val="000000"/>
              </w:rPr>
              <w:t>MR</w:t>
            </w:r>
            <w:r w:rsidR="00B32725" w:rsidRPr="001F4CCC">
              <w:rPr>
                <w:rFonts w:eastAsia="Times New Roman"/>
                <w:color w:val="000000"/>
              </w:rPr>
              <w:t xml:space="preserve"> </w:t>
            </w:r>
            <w:r w:rsidRPr="001F4CC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9FB62" w14:textId="1E095C60" w:rsidR="00937040" w:rsidRPr="001F4CCC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4CCC">
              <w:rPr>
                <w:rFonts w:eastAsia="Times New Roman"/>
                <w:color w:val="000000"/>
                <w:spacing w:val="-5"/>
              </w:rPr>
              <w:t>MR</w:t>
            </w:r>
            <w:r w:rsidR="00B32725" w:rsidRPr="001F4CCC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1F4CCC">
              <w:rPr>
                <w:rFonts w:eastAsia="Times New Roman"/>
                <w:color w:val="000000"/>
                <w:spacing w:val="-5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DD390" w14:textId="1F267E14" w:rsidR="00937040" w:rsidRPr="001F4CCC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4CCC">
              <w:rPr>
                <w:rFonts w:eastAsia="Times New Roman"/>
                <w:color w:val="000000"/>
                <w:spacing w:val="-5"/>
              </w:rPr>
              <w:t>MR</w:t>
            </w:r>
            <w:r w:rsidR="00B32725" w:rsidRPr="001F4CCC">
              <w:rPr>
                <w:rFonts w:eastAsia="Times New Roman"/>
                <w:color w:val="000000"/>
                <w:spacing w:val="-5"/>
              </w:rPr>
              <w:t xml:space="preserve">  </w:t>
            </w:r>
            <w:r w:rsidRPr="001F4CCC">
              <w:rPr>
                <w:rFonts w:eastAsia="Times New Roman"/>
                <w:color w:val="000000"/>
                <w:spacing w:val="-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A29E8" w14:textId="16F06D15" w:rsidR="00937040" w:rsidRPr="001F4CCC" w:rsidRDefault="00937040" w:rsidP="002831E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4CCC">
              <w:rPr>
                <w:rFonts w:eastAsia="Times New Roman"/>
                <w:color w:val="000000"/>
                <w:spacing w:val="-5"/>
              </w:rPr>
              <w:t>MR</w:t>
            </w:r>
            <w:r w:rsidR="002831E0" w:rsidRPr="001F4CCC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1F4CCC">
              <w:rPr>
                <w:rFonts w:eastAsia="Times New Roman"/>
                <w:color w:val="000000"/>
                <w:spacing w:val="-5"/>
              </w:rPr>
              <w:t>7+8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68705" w14:textId="6B66AA04" w:rsidR="00937040" w:rsidRPr="001F4CCC" w:rsidRDefault="00937040" w:rsidP="002831E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4CCC">
              <w:rPr>
                <w:rFonts w:eastAsia="Times New Roman"/>
                <w:color w:val="000000"/>
                <w:spacing w:val="-5"/>
              </w:rPr>
              <w:t>MR</w:t>
            </w:r>
            <w:r w:rsidR="00B32725" w:rsidRPr="001F4CCC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1F4CCC">
              <w:rPr>
                <w:rFonts w:eastAsia="Times New Roman"/>
                <w:color w:val="000000"/>
                <w:spacing w:val="-5"/>
              </w:rPr>
              <w:t>1</w:t>
            </w:r>
            <w:r w:rsidR="00B61200" w:rsidRPr="001F4CCC">
              <w:rPr>
                <w:rFonts w:eastAsia="Times New Roman"/>
                <w:color w:val="000000"/>
                <w:spacing w:val="-5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68736" w14:textId="6030D2FC" w:rsidR="00937040" w:rsidRPr="001F4CCC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F4CCC">
              <w:rPr>
                <w:rFonts w:eastAsia="Times New Roman"/>
                <w:color w:val="000000"/>
                <w:spacing w:val="-5"/>
                <w:sz w:val="20"/>
                <w:szCs w:val="20"/>
              </w:rPr>
              <w:t>MR</w:t>
            </w:r>
            <w:r w:rsidR="00B32725" w:rsidRPr="001F4CCC">
              <w:rPr>
                <w:rFonts w:eastAsia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1F4CCC">
              <w:rPr>
                <w:rFonts w:eastAsia="Times New Roman"/>
                <w:color w:val="000000"/>
                <w:spacing w:val="-5"/>
                <w:sz w:val="20"/>
                <w:szCs w:val="20"/>
              </w:rPr>
              <w:t>11+12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DE587" w14:textId="5B44DE94" w:rsidR="00937040" w:rsidRPr="001F4CCC" w:rsidRDefault="00937040" w:rsidP="002831E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4CCC">
              <w:rPr>
                <w:rFonts w:eastAsia="Times New Roman"/>
                <w:color w:val="000000"/>
                <w:spacing w:val="-5"/>
              </w:rPr>
              <w:t>MR</w:t>
            </w:r>
            <w:r w:rsidR="002831E0" w:rsidRPr="001F4CCC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1F4CCC">
              <w:rPr>
                <w:rFonts w:eastAsia="Times New Roman"/>
                <w:color w:val="000000"/>
                <w:spacing w:val="-5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B64C1" w14:textId="22F7EFA8" w:rsidR="00937040" w:rsidRPr="001F4CCC" w:rsidRDefault="00937040" w:rsidP="002831E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4CCC">
              <w:rPr>
                <w:rFonts w:eastAsia="Times New Roman"/>
                <w:color w:val="000000"/>
                <w:spacing w:val="-5"/>
              </w:rPr>
              <w:t>MR</w:t>
            </w:r>
            <w:r w:rsidR="002831E0" w:rsidRPr="001F4CCC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1F4CCC">
              <w:rPr>
                <w:rFonts w:eastAsia="Times New Roman"/>
                <w:color w:val="000000"/>
                <w:spacing w:val="-5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50B7D" w14:textId="60C52CF7" w:rsidR="00937040" w:rsidRPr="001F4CCC" w:rsidRDefault="00937040" w:rsidP="002831E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F4CCC">
              <w:rPr>
                <w:rFonts w:eastAsia="Times New Roman"/>
                <w:color w:val="000000"/>
                <w:sz w:val="20"/>
                <w:szCs w:val="20"/>
              </w:rPr>
              <w:t>MR</w:t>
            </w:r>
            <w:r w:rsidR="002831E0" w:rsidRPr="001F4CC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61200" w:rsidRPr="001F4CCC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016EC8" w:rsidRPr="001F4CCC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 w:rsidR="00877A8A" w:rsidRPr="001F4CCC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016EC8" w:rsidRPr="001F4C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37040" w:rsidRPr="00937040" w14:paraId="0F43C61B" w14:textId="77777777" w:rsidTr="004B6CCB">
        <w:trPr>
          <w:trHeight w:val="310"/>
        </w:trPr>
        <w:tc>
          <w:tcPr>
            <w:tcW w:w="1053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03953CA2" w14:textId="262A6A0E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FF00"/>
              </w:rPr>
            </w:pPr>
            <w:r w:rsidRPr="00937040">
              <w:rPr>
                <w:rFonts w:eastAsia="Times New Roman"/>
                <w:color w:val="FFFF00"/>
              </w:rPr>
              <w:t>Loading talks will be inside corresponding rooms at 1:00-1:15</w:t>
            </w:r>
            <w:r w:rsidR="00780A2D">
              <w:rPr>
                <w:rFonts w:eastAsia="Times New Roman"/>
                <w:color w:val="FFFF00"/>
              </w:rPr>
              <w:t xml:space="preserve"> </w:t>
            </w:r>
            <w:r w:rsidRPr="00937040">
              <w:rPr>
                <w:rFonts w:eastAsia="Times New Roman"/>
                <w:color w:val="FFFF00"/>
              </w:rPr>
              <w:t>pm for CS3 and at 3:00-3:15</w:t>
            </w:r>
            <w:r w:rsidR="00780A2D">
              <w:rPr>
                <w:rFonts w:eastAsia="Times New Roman"/>
                <w:color w:val="FFFF00"/>
              </w:rPr>
              <w:t xml:space="preserve"> </w:t>
            </w:r>
            <w:r w:rsidRPr="00937040">
              <w:rPr>
                <w:rFonts w:eastAsia="Times New Roman"/>
                <w:color w:val="FFFF00"/>
              </w:rPr>
              <w:t>pm for CS4</w:t>
            </w:r>
          </w:p>
        </w:tc>
      </w:tr>
      <w:tr w:rsidR="00FC124B" w:rsidRPr="00937040" w14:paraId="1974DCFD" w14:textId="77777777" w:rsidTr="004F5066">
        <w:trPr>
          <w:trHeight w:hRule="exact" w:val="72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3B694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37040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Concurrent Session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D500B28" w14:textId="7ECD7C3D" w:rsidR="00937040" w:rsidRPr="00656BA5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56B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CAPB/ CSPB</w:t>
            </w:r>
            <w:r w:rsidR="000A4B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56B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2C8CAA1" w14:textId="7461239D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CAPB/ CSPB</w:t>
            </w:r>
            <w:r w:rsidR="00397D07">
              <w:rPr>
                <w:rFonts w:eastAsia="Times New Roman"/>
                <w:b/>
                <w:bCs/>
                <w:color w:val="000000"/>
              </w:rPr>
              <w:t>-</w:t>
            </w:r>
            <w:r w:rsidRPr="00937040">
              <w:rPr>
                <w:rFonts w:eastAsia="Times New Roman"/>
                <w:b/>
                <w:bCs/>
                <w:color w:val="000000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C127F2C" w14:textId="2B717E39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CSPB</w:t>
            </w:r>
            <w:r w:rsidR="0082688B">
              <w:rPr>
                <w:rFonts w:eastAsia="Times New Roman"/>
                <w:b/>
                <w:bCs/>
                <w:color w:val="000000"/>
              </w:rPr>
              <w:t>-</w:t>
            </w:r>
            <w:r w:rsidRPr="00937040">
              <w:rPr>
                <w:rFonts w:eastAsia="Times New Roman"/>
                <w:b/>
                <w:bCs/>
                <w:color w:val="000000"/>
              </w:rPr>
              <w:t>VIII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5780E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CPS-J4/ CAPB/ CSPB-IX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FF"/>
            <w:vAlign w:val="center"/>
            <w:hideMark/>
          </w:tcPr>
          <w:p w14:paraId="42FB65FC" w14:textId="774DE74F" w:rsidR="00937040" w:rsidRPr="00AE6065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60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CSHS-III/CPS-</w:t>
            </w:r>
            <w:r w:rsidR="00AE6065" w:rsidRPr="00AE60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CBFD"/>
            <w:noWrap/>
            <w:vAlign w:val="center"/>
            <w:hideMark/>
          </w:tcPr>
          <w:p w14:paraId="41845787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CBA-II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D1EADDD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w w:val="95"/>
              </w:rPr>
              <w:t>CSPB-X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5C5"/>
            <w:noWrap/>
            <w:vAlign w:val="center"/>
            <w:hideMark/>
          </w:tcPr>
          <w:p w14:paraId="6D00A643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w w:val="95"/>
              </w:rPr>
              <w:t>CPS-VII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CF75445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color w:val="000000"/>
              </w:rPr>
              <w:t>CSA-V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5C5"/>
            <w:noWrap/>
            <w:vAlign w:val="center"/>
            <w:hideMark/>
          </w:tcPr>
          <w:p w14:paraId="4768C5B0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w w:val="95"/>
              </w:rPr>
              <w:t>CPS-VIII</w:t>
            </w:r>
          </w:p>
        </w:tc>
      </w:tr>
      <w:tr w:rsidR="005065F6" w:rsidRPr="00937040" w14:paraId="0BFBE603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34E868A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1:15 - 1:30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C318D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CAC3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05AD5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95580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EB36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95D0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35473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B9785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097B2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83AFD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O145</w:t>
            </w:r>
          </w:p>
        </w:tc>
      </w:tr>
      <w:tr w:rsidR="005065F6" w:rsidRPr="00937040" w14:paraId="197B6876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9B3BC5B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1:30 - 1:45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DE2E5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6645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49F84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88E74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DC996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B6A57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B6632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DC56CB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A804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868DB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O146</w:t>
            </w:r>
          </w:p>
        </w:tc>
      </w:tr>
      <w:tr w:rsidR="005065F6" w:rsidRPr="00937040" w14:paraId="34A4F3CD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E63349C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1:45 - 2:00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611ED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6EFD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0BB1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68A19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C96A9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C8B80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0953E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A29C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2020C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57422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O147</w:t>
            </w:r>
          </w:p>
        </w:tc>
      </w:tr>
      <w:tr w:rsidR="005065F6" w:rsidRPr="00937040" w14:paraId="393BA05B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729C2D6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2:00 - 2:15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44A88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C257E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6FD56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18651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A9323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B8B04" w14:textId="2D7A5EC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O129</w:t>
            </w:r>
            <w:r w:rsidR="00BF0E19">
              <w:rPr>
                <w:rFonts w:eastAsia="Times New Roman"/>
                <w:b/>
                <w:bCs/>
                <w:color w:val="1F4E79"/>
                <w:spacing w:val="-4"/>
              </w:rPr>
              <w:t>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10879" w14:textId="137897E2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O133</w:t>
            </w:r>
            <w:r w:rsidR="00C72E5E">
              <w:rPr>
                <w:rFonts w:eastAsia="Times New Roman"/>
                <w:b/>
                <w:bCs/>
                <w:color w:val="1F4E79"/>
                <w:spacing w:val="-4"/>
              </w:rPr>
              <w:t>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ED2B7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67845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0B4F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O148</w:t>
            </w:r>
          </w:p>
        </w:tc>
      </w:tr>
      <w:tr w:rsidR="005065F6" w:rsidRPr="00937040" w14:paraId="26E84547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F838C1D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2:15 - 2:30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31232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DE3F3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ECEAD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B7DD1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692E5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E181B" w14:textId="6F423F02" w:rsidR="00937040" w:rsidRPr="00937040" w:rsidRDefault="00221E28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O129</w:t>
            </w:r>
            <w:r>
              <w:rPr>
                <w:rFonts w:eastAsia="Times New Roman"/>
                <w:b/>
                <w:bCs/>
                <w:color w:val="1F4E79"/>
                <w:spacing w:val="-4"/>
              </w:rPr>
              <w:t>b</w:t>
            </w:r>
            <w:r w:rsidR="00937040"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FB780" w14:textId="15E03DFA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  <w:r w:rsidR="00C72E5E">
              <w:rPr>
                <w:rFonts w:eastAsia="Times New Roman"/>
                <w:b/>
                <w:bCs/>
                <w:color w:val="1F4E79"/>
              </w:rPr>
              <w:t>0133b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F855E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O138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C0EC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0123B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O149</w:t>
            </w:r>
          </w:p>
        </w:tc>
      </w:tr>
      <w:tr w:rsidR="005065F6" w:rsidRPr="00937040" w14:paraId="700DCE92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7B67CE0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2:30 - 2:45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16D2C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61BFB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C54B6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A8C81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D0828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EB176" w14:textId="259B57B7" w:rsidR="00937040" w:rsidRPr="00221E28" w:rsidRDefault="00221E28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O129</w:t>
            </w:r>
            <w:r>
              <w:rPr>
                <w:rFonts w:eastAsia="Times New Roman"/>
                <w:b/>
                <w:bCs/>
                <w:color w:val="1F4E79"/>
                <w:spacing w:val="-4"/>
              </w:rPr>
              <w:t>c</w:t>
            </w:r>
            <w:r w:rsidR="00937040"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AC7EC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46A39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O139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BDD1B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2AD4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</w:tr>
      <w:tr w:rsidR="006B2F62" w:rsidRPr="00937040" w14:paraId="51E80625" w14:textId="77777777" w:rsidTr="004B6CCB">
        <w:trPr>
          <w:trHeight w:val="32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85623"/>
            <w:vAlign w:val="center"/>
            <w:hideMark/>
          </w:tcPr>
          <w:p w14:paraId="5CBAA2C9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16"/>
                <w:szCs w:val="16"/>
              </w:rPr>
            </w:pPr>
            <w:r w:rsidRPr="00937040">
              <w:rPr>
                <w:rFonts w:eastAsia="Times New Roman"/>
                <w:color w:val="FFFFFF"/>
                <w:sz w:val="16"/>
                <w:szCs w:val="16"/>
              </w:rPr>
              <w:t>2:45 - 3:15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385623"/>
            <w:noWrap/>
            <w:vAlign w:val="center"/>
            <w:hideMark/>
          </w:tcPr>
          <w:p w14:paraId="7F03DAA6" w14:textId="06523FDA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4"/>
                <w:szCs w:val="24"/>
              </w:rPr>
            </w:pPr>
            <w:r w:rsidRPr="00780A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Coffee Break in </w:t>
            </w:r>
            <w:r w:rsidR="00C05318" w:rsidRPr="00780A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M</w:t>
            </w:r>
            <w:r w:rsidR="00877A8A" w:rsidRPr="00780A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eeting </w:t>
            </w:r>
            <w:r w:rsidR="00C05318" w:rsidRPr="00780A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</w:t>
            </w:r>
            <w:r w:rsidR="00877A8A" w:rsidRPr="00780A2D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oom 5</w:t>
            </w:r>
            <w:r w:rsidRPr="00937040">
              <w:rPr>
                <w:rFonts w:eastAsia="Times New Roman"/>
                <w:color w:val="FFFFFF"/>
                <w:sz w:val="24"/>
                <w:szCs w:val="24"/>
              </w:rPr>
              <w:t xml:space="preserve"> sponsored by </w:t>
            </w:r>
            <w:r w:rsidRPr="00780A2D">
              <w:rPr>
                <w:rFonts w:eastAsia="Times New Roman"/>
                <w:b/>
                <w:bCs/>
                <w:color w:val="FFFF00"/>
                <w:sz w:val="24"/>
                <w:szCs w:val="24"/>
              </w:rPr>
              <w:t>AgQuest</w:t>
            </w:r>
          </w:p>
        </w:tc>
      </w:tr>
      <w:tr w:rsidR="00016EC8" w:rsidRPr="00937040" w14:paraId="23F9BB92" w14:textId="77777777" w:rsidTr="004F5066">
        <w:trPr>
          <w:trHeight w:hRule="exact" w:val="100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08C63" w14:textId="77777777" w:rsidR="00016EC8" w:rsidRPr="00937040" w:rsidRDefault="00016EC8" w:rsidP="00016E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37040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Concurrent Session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0568EBA" w14:textId="4DA0401C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spacing w:val="-4"/>
              </w:rPr>
              <w:t>CSPB</w:t>
            </w:r>
            <w:r w:rsidR="00397D07">
              <w:rPr>
                <w:rFonts w:eastAsia="Times New Roman"/>
                <w:b/>
                <w:bCs/>
                <w:spacing w:val="-4"/>
              </w:rPr>
              <w:t>-</w:t>
            </w:r>
            <w:r w:rsidRPr="00937040">
              <w:rPr>
                <w:rFonts w:eastAsia="Times New Roman"/>
                <w:b/>
                <w:bCs/>
                <w:spacing w:val="-4"/>
              </w:rPr>
              <w:t xml:space="preserve"> XI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FF"/>
            <w:noWrap/>
            <w:vAlign w:val="center"/>
            <w:hideMark/>
          </w:tcPr>
          <w:p w14:paraId="53AE4A77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w w:val="95"/>
              </w:rPr>
              <w:t>CSHS-IV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FF"/>
            <w:vAlign w:val="center"/>
            <w:hideMark/>
          </w:tcPr>
          <w:p w14:paraId="606B895A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w w:val="95"/>
              </w:rPr>
              <w:t>CSHS-V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11E89" w14:textId="7BFBCB08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370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CAPB/ CSPB</w:t>
            </w:r>
            <w:r w:rsidR="00397D0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9370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8B"/>
            <w:noWrap/>
            <w:vAlign w:val="center"/>
            <w:hideMark/>
          </w:tcPr>
          <w:p w14:paraId="2C7D2345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w w:val="95"/>
              </w:rPr>
              <w:t>CSA-VI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5C5"/>
            <w:noWrap/>
            <w:vAlign w:val="center"/>
            <w:hideMark/>
          </w:tcPr>
          <w:p w14:paraId="57BEDC11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w w:val="95"/>
              </w:rPr>
              <w:t>CPS-IX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5C5"/>
            <w:noWrap/>
            <w:vAlign w:val="center"/>
            <w:hideMark/>
          </w:tcPr>
          <w:p w14:paraId="500D5563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w w:val="95"/>
              </w:rPr>
              <w:t>CPS-X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A918F4F" w14:textId="05A8EFDD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7040">
              <w:rPr>
                <w:rFonts w:eastAsia="Times New Roman"/>
                <w:b/>
                <w:bCs/>
                <w:spacing w:val="-4"/>
              </w:rPr>
              <w:t>CSPB</w:t>
            </w:r>
            <w:r w:rsidR="00397D07">
              <w:rPr>
                <w:rFonts w:eastAsia="Times New Roman"/>
                <w:b/>
                <w:bCs/>
                <w:spacing w:val="-4"/>
              </w:rPr>
              <w:t>-</w:t>
            </w:r>
            <w:r w:rsidRPr="00937040">
              <w:rPr>
                <w:rFonts w:eastAsia="Times New Roman"/>
                <w:b/>
                <w:bCs/>
                <w:spacing w:val="-4"/>
              </w:rPr>
              <w:t xml:space="preserve"> XIII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2D338319" w14:textId="443858DB" w:rsidR="00016EC8" w:rsidRPr="00937040" w:rsidRDefault="00D3069F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C390ECE" w14:textId="191000BC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spacing w:val="-4"/>
                <w:sz w:val="20"/>
                <w:szCs w:val="20"/>
              </w:rPr>
              <w:t>CSPB</w:t>
            </w:r>
            <w:r w:rsidR="00397D07">
              <w:rPr>
                <w:rFonts w:eastAsia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937040">
              <w:rPr>
                <w:rFonts w:eastAsia="Times New Roman"/>
                <w:b/>
                <w:bCs/>
                <w:spacing w:val="-4"/>
                <w:sz w:val="20"/>
                <w:szCs w:val="20"/>
              </w:rPr>
              <w:t>XIV Gene Edit</w:t>
            </w:r>
            <w:r w:rsidR="00E5566B">
              <w:rPr>
                <w:rFonts w:eastAsia="Times New Roman"/>
                <w:b/>
                <w:bCs/>
                <w:spacing w:val="-4"/>
                <w:sz w:val="20"/>
                <w:szCs w:val="20"/>
              </w:rPr>
              <w:t>ing</w:t>
            </w:r>
          </w:p>
        </w:tc>
      </w:tr>
      <w:tr w:rsidR="00016EC8" w:rsidRPr="00937040" w14:paraId="7E499D92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E9D957F" w14:textId="77777777" w:rsidR="00016EC8" w:rsidRPr="00937040" w:rsidRDefault="00016EC8" w:rsidP="00016E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3:15 - 3:30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D1196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88946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71DD8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0B205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A5FC1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84535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3D0C7" w14:textId="58C62E4E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O18</w:t>
            </w:r>
            <w:r w:rsidR="00397D07">
              <w:rPr>
                <w:rFonts w:eastAsia="Times New Roman"/>
                <w:b/>
                <w:bCs/>
                <w:color w:val="1F4E79"/>
                <w:spacing w:val="-4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D49EB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D99E3B" w14:textId="3D8A9479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7F974" w14:textId="3584E702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O195</w:t>
            </w:r>
          </w:p>
        </w:tc>
      </w:tr>
      <w:tr w:rsidR="00016EC8" w:rsidRPr="00937040" w14:paraId="1B5E23A5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92EE059" w14:textId="77777777" w:rsidR="00016EC8" w:rsidRPr="00937040" w:rsidRDefault="00016EC8" w:rsidP="00016E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3:30 - 3:45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1AF57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083DC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F4DF0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DC0D0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AB01F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376D1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21CCC" w14:textId="6DB92821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O18</w:t>
            </w:r>
            <w:r w:rsidR="00397D07">
              <w:rPr>
                <w:rFonts w:eastAsia="Times New Roman"/>
                <w:b/>
                <w:bCs/>
                <w:color w:val="1F4E79"/>
                <w:spacing w:val="-4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7951A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4FDBDE" w14:textId="086EB011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289D2" w14:textId="5DA00E4C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O196</w:t>
            </w:r>
          </w:p>
        </w:tc>
      </w:tr>
      <w:tr w:rsidR="00016EC8" w:rsidRPr="00937040" w14:paraId="51D073A7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58A2911" w14:textId="77777777" w:rsidR="00016EC8" w:rsidRPr="00937040" w:rsidRDefault="00016EC8" w:rsidP="00016E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3:45 - 4:00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62687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0C91C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FF643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73FEF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C7443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51045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E106A" w14:textId="482EC0FF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O18</w:t>
            </w:r>
            <w:r w:rsidR="00397D07">
              <w:rPr>
                <w:rFonts w:eastAsia="Times New Roman"/>
                <w:b/>
                <w:bCs/>
                <w:color w:val="1F4E79"/>
                <w:spacing w:val="-4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89B54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4BEA37" w14:textId="196521F1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50DD5" w14:textId="2D3A1A96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O197</w:t>
            </w:r>
          </w:p>
        </w:tc>
      </w:tr>
      <w:tr w:rsidR="00016EC8" w:rsidRPr="00937040" w14:paraId="3C487D10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4F1AE40" w14:textId="77777777" w:rsidR="00016EC8" w:rsidRPr="00937040" w:rsidRDefault="00016EC8" w:rsidP="00016E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4:00 - 4:15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6AC43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B461B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D4363" w14:textId="26E1CF56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</w:t>
            </w:r>
            <w:r w:rsidR="009A4A6B">
              <w:rPr>
                <w:rFonts w:eastAsia="Times New Roman"/>
                <w:b/>
                <w:bCs/>
                <w:color w:val="1F4E79"/>
                <w:spacing w:val="-4"/>
              </w:rPr>
              <w:t>65a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F150A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705EF" w14:textId="01D116D9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O176</w:t>
            </w:r>
            <w:r w:rsidR="009A4A6B">
              <w:rPr>
                <w:rFonts w:eastAsia="Times New Roman"/>
                <w:b/>
                <w:bCs/>
                <w:color w:val="1F4E79"/>
                <w:spacing w:val="-4"/>
              </w:rPr>
              <w:t>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B91D8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6D43A" w14:textId="03CB0F9D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O18</w:t>
            </w:r>
            <w:r w:rsidR="00397D07">
              <w:rPr>
                <w:rFonts w:eastAsia="Times New Roman"/>
                <w:b/>
                <w:bCs/>
                <w:color w:val="1F4E79"/>
                <w:spacing w:val="-4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876DC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349BD5" w14:textId="57D3E301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AFFEA" w14:textId="005D5D6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O198</w:t>
            </w:r>
          </w:p>
        </w:tc>
      </w:tr>
      <w:tr w:rsidR="00016EC8" w:rsidRPr="00937040" w14:paraId="77C91BAA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3F2AC79" w14:textId="77777777" w:rsidR="00016EC8" w:rsidRPr="00937040" w:rsidRDefault="00016EC8" w:rsidP="00016E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4:15 - 4:30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F79BE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E5B6B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5F934" w14:textId="686174C4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O16</w:t>
            </w:r>
            <w:r w:rsidR="009A4A6B">
              <w:rPr>
                <w:rFonts w:eastAsia="Times New Roman"/>
                <w:b/>
                <w:bCs/>
                <w:color w:val="1F4E79"/>
              </w:rPr>
              <w:t>5b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617DC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E0FD6" w14:textId="6447516E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  <w:r>
              <w:rPr>
                <w:rFonts w:eastAsia="Times New Roman"/>
                <w:b/>
                <w:bCs/>
                <w:color w:val="1F4E79"/>
              </w:rPr>
              <w:t>O176b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2786F" w14:textId="1A99B999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O18</w:t>
            </w:r>
            <w:r w:rsidR="001B4BD3">
              <w:rPr>
                <w:rFonts w:eastAsia="Times New Roman"/>
                <w:b/>
                <w:bCs/>
                <w:color w:val="1F4E79"/>
                <w:spacing w:val="-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2FF2F" w14:textId="32B5DEF1" w:rsidR="00016EC8" w:rsidRPr="00937040" w:rsidRDefault="00016EC8" w:rsidP="00397D0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48525" w14:textId="77777777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F49276" w14:textId="76B89000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3B7A5" w14:textId="3CFCEFC2" w:rsidR="00016EC8" w:rsidRPr="00937040" w:rsidRDefault="00016EC8" w:rsidP="00016E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O199</w:t>
            </w:r>
          </w:p>
        </w:tc>
      </w:tr>
      <w:tr w:rsidR="005065F6" w:rsidRPr="00937040" w14:paraId="4C9D4327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9374A15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4:30 - 4:45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1F53F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A6834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0C3F1A" w14:textId="7DC96F9F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D825D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F134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3A7C5" w14:textId="295BA18B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  <w:spacing w:val="-4"/>
              </w:rPr>
              <w:t>O18</w:t>
            </w:r>
            <w:r w:rsidR="001B4BD3">
              <w:rPr>
                <w:rFonts w:eastAsia="Times New Roman"/>
                <w:b/>
                <w:bCs/>
                <w:color w:val="1F4E79"/>
                <w:spacing w:val="-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7F8A5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AC81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O194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B7871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86F93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  <w:r w:rsidRPr="00937040">
              <w:rPr>
                <w:rFonts w:eastAsia="Times New Roman"/>
                <w:b/>
                <w:bCs/>
                <w:color w:val="1F4E79"/>
              </w:rPr>
              <w:t> </w:t>
            </w:r>
          </w:p>
        </w:tc>
      </w:tr>
      <w:tr w:rsidR="005065F6" w:rsidRPr="00937040" w14:paraId="3168BFA7" w14:textId="77777777" w:rsidTr="004F5066">
        <w:trPr>
          <w:trHeight w:val="29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8260676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sz w:val="16"/>
                <w:szCs w:val="16"/>
              </w:rPr>
              <w:t>4:45 - 5:00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2A7CB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092A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851D3" w14:textId="33CC2099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BCA8" w14:textId="390B4E8C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D4AEE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05465" w14:textId="3B51202C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1F4E79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2688D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1DC76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382A4" w14:textId="77777777" w:rsidR="00937040" w:rsidRPr="00937040" w:rsidRDefault="00937040" w:rsidP="009370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7BD5E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2F62" w:rsidRPr="00937040" w14:paraId="0D5CF310" w14:textId="77777777" w:rsidTr="004B6CCB">
        <w:trPr>
          <w:trHeight w:val="32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14:paraId="1A8D30ED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16"/>
                <w:szCs w:val="16"/>
              </w:rPr>
            </w:pPr>
            <w:r w:rsidRPr="00937040">
              <w:rPr>
                <w:rFonts w:eastAsia="Times New Roman"/>
                <w:color w:val="FFFFFF"/>
                <w:sz w:val="16"/>
                <w:szCs w:val="16"/>
              </w:rPr>
              <w:t>5:00 – 7:00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14:paraId="359AC3F9" w14:textId="28CBEDDA" w:rsidR="00937040" w:rsidRPr="00A40E02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</w:rPr>
            </w:pPr>
            <w:r w:rsidRPr="00A40E02">
              <w:rPr>
                <w:rFonts w:eastAsia="Times New Roman"/>
                <w:b/>
                <w:bCs/>
                <w:color w:val="FFFFFF"/>
              </w:rPr>
              <w:t>POSTER SESSION 2 (even #s) In H</w:t>
            </w:r>
            <w:r w:rsidR="00E33ADF" w:rsidRPr="00A40E02">
              <w:rPr>
                <w:rFonts w:eastAsia="Times New Roman"/>
                <w:b/>
                <w:bCs/>
                <w:color w:val="FFFFFF"/>
              </w:rPr>
              <w:t>all</w:t>
            </w:r>
            <w:r w:rsidRPr="00A40E02">
              <w:rPr>
                <w:rFonts w:eastAsia="Times New Roman"/>
                <w:b/>
                <w:bCs/>
                <w:color w:val="FFFFFF"/>
              </w:rPr>
              <w:t xml:space="preserve"> D </w:t>
            </w:r>
            <w:r w:rsidR="00781C2A" w:rsidRPr="00A40E02">
              <w:rPr>
                <w:rFonts w:eastAsia="Times New Roman"/>
                <w:color w:val="FFFFFF"/>
              </w:rPr>
              <w:t>s</w:t>
            </w:r>
            <w:r w:rsidRPr="00A40E02">
              <w:rPr>
                <w:rFonts w:eastAsia="Times New Roman"/>
                <w:color w:val="FFFFFF"/>
              </w:rPr>
              <w:t xml:space="preserve">ponsored by </w:t>
            </w:r>
            <w:r w:rsidRPr="00A40E02">
              <w:rPr>
                <w:rFonts w:eastAsia="Times New Roman"/>
                <w:b/>
                <w:bCs/>
                <w:color w:val="FFFF00"/>
              </w:rPr>
              <w:t>Hoskin Scientific/LI-COR</w:t>
            </w:r>
          </w:p>
        </w:tc>
      </w:tr>
      <w:tr w:rsidR="006B2F62" w:rsidRPr="00937040" w14:paraId="71021B8E" w14:textId="77777777" w:rsidTr="004B6CCB">
        <w:trPr>
          <w:trHeight w:val="32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56ADA" w14:textId="77777777" w:rsidR="00937040" w:rsidRPr="00937040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37040">
              <w:rPr>
                <w:rFonts w:eastAsia="Times New Roman"/>
                <w:color w:val="000000"/>
                <w:sz w:val="16"/>
                <w:szCs w:val="16"/>
              </w:rPr>
              <w:t>7:00 – 11:00</w:t>
            </w:r>
          </w:p>
        </w:tc>
        <w:tc>
          <w:tcPr>
            <w:tcW w:w="940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5C5"/>
            <w:noWrap/>
            <w:vAlign w:val="center"/>
            <w:hideMark/>
          </w:tcPr>
          <w:p w14:paraId="19411653" w14:textId="15C4F663" w:rsidR="00937040" w:rsidRPr="00780A2D" w:rsidRDefault="00937040" w:rsidP="009370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80A2D">
              <w:rPr>
                <w:rFonts w:eastAsia="Times New Roman"/>
                <w:b/>
                <w:bCs/>
              </w:rPr>
              <w:t xml:space="preserve">CPS Awards Dinner in York </w:t>
            </w:r>
            <w:r w:rsidR="009F6749" w:rsidRPr="00780A2D">
              <w:rPr>
                <w:rFonts w:eastAsia="Times New Roman"/>
                <w:b/>
                <w:bCs/>
              </w:rPr>
              <w:t>2-3</w:t>
            </w:r>
            <w:r w:rsidRPr="00780A2D">
              <w:rPr>
                <w:rFonts w:eastAsia="Times New Roman"/>
                <w:b/>
                <w:bCs/>
              </w:rPr>
              <w:t xml:space="preserve"> </w:t>
            </w:r>
          </w:p>
        </w:tc>
      </w:tr>
    </w:tbl>
    <w:p w14:paraId="0BE97CCC" w14:textId="11540BFF" w:rsidR="00434FA6" w:rsidRDefault="00434FA6">
      <w:pPr>
        <w:rPr>
          <w:rFonts w:ascii="Times New Roman" w:hAnsi="Times New Roman" w:cs="Times New Roman"/>
          <w:b/>
          <w:bCs/>
          <w:sz w:val="14"/>
          <w:szCs w:val="14"/>
        </w:rPr>
        <w:sectPr w:rsidR="00434FA6">
          <w:pgSz w:w="12240" w:h="15840"/>
          <w:pgMar w:top="1280" w:right="400" w:bottom="540" w:left="1040" w:header="713" w:footer="321" w:gutter="0"/>
          <w:cols w:space="720"/>
          <w:noEndnote/>
        </w:sectPr>
      </w:pPr>
    </w:p>
    <w:p w14:paraId="176551D0" w14:textId="1ABB72D8" w:rsidR="00434FA6" w:rsidRDefault="00434FA6" w:rsidP="00533CC4">
      <w:pPr>
        <w:pStyle w:val="Heading7"/>
        <w:kinsoku w:val="0"/>
        <w:overflowPunct w:val="0"/>
        <w:ind w:firstLine="320"/>
        <w:rPr>
          <w:color w:val="538135"/>
          <w:spacing w:val="-4"/>
        </w:rPr>
      </w:pPr>
      <w:bookmarkStart w:id="0" w:name="_Hlk169178371"/>
      <w:r>
        <w:rPr>
          <w:color w:val="538135"/>
        </w:rPr>
        <w:t>PROGRAM</w:t>
      </w:r>
      <w:r>
        <w:rPr>
          <w:color w:val="538135"/>
          <w:spacing w:val="-7"/>
        </w:rPr>
        <w:t xml:space="preserve"> </w:t>
      </w:r>
      <w:r>
        <w:rPr>
          <w:color w:val="538135"/>
        </w:rPr>
        <w:t>SCHEDULE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OVERVIEW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FOR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WEDNESDAY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JULY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10,</w:t>
      </w:r>
      <w:r>
        <w:rPr>
          <w:color w:val="538135"/>
          <w:spacing w:val="-4"/>
        </w:rPr>
        <w:t xml:space="preserve"> 20</w:t>
      </w:r>
      <w:r w:rsidR="000D5865">
        <w:rPr>
          <w:color w:val="538135"/>
          <w:spacing w:val="-4"/>
        </w:rPr>
        <w:t>24</w:t>
      </w:r>
    </w:p>
    <w:bookmarkEnd w:id="0"/>
    <w:p w14:paraId="250058C7" w14:textId="1F15C687" w:rsidR="00434FA6" w:rsidRPr="007C128F" w:rsidRDefault="00434FA6">
      <w:pPr>
        <w:pStyle w:val="BodyText"/>
        <w:kinsoku w:val="0"/>
        <w:overflowPunct w:val="0"/>
        <w:spacing w:before="190"/>
        <w:ind w:left="727" w:right="1087"/>
        <w:jc w:val="center"/>
        <w:rPr>
          <w:b/>
          <w:bCs/>
          <w:spacing w:val="-2"/>
          <w:sz w:val="28"/>
          <w:szCs w:val="28"/>
        </w:rPr>
      </w:pPr>
      <w:r w:rsidRPr="007C128F">
        <w:rPr>
          <w:b/>
          <w:bCs/>
          <w:sz w:val="28"/>
          <w:szCs w:val="28"/>
        </w:rPr>
        <w:t>8:00</w:t>
      </w:r>
      <w:r w:rsidRPr="007C128F">
        <w:rPr>
          <w:b/>
          <w:bCs/>
          <w:spacing w:val="-15"/>
          <w:sz w:val="28"/>
          <w:szCs w:val="28"/>
        </w:rPr>
        <w:t xml:space="preserve"> </w:t>
      </w:r>
      <w:r w:rsidRPr="007C128F">
        <w:rPr>
          <w:b/>
          <w:bCs/>
          <w:sz w:val="28"/>
          <w:szCs w:val="28"/>
        </w:rPr>
        <w:t>am</w:t>
      </w:r>
      <w:r w:rsidRPr="007C128F">
        <w:rPr>
          <w:b/>
          <w:bCs/>
          <w:spacing w:val="-21"/>
          <w:sz w:val="28"/>
          <w:szCs w:val="28"/>
        </w:rPr>
        <w:t xml:space="preserve"> </w:t>
      </w:r>
      <w:r w:rsidRPr="007C128F">
        <w:rPr>
          <w:b/>
          <w:bCs/>
          <w:sz w:val="28"/>
          <w:szCs w:val="28"/>
        </w:rPr>
        <w:t>until</w:t>
      </w:r>
      <w:r w:rsidR="0027498F">
        <w:rPr>
          <w:b/>
          <w:bCs/>
          <w:spacing w:val="-6"/>
          <w:sz w:val="28"/>
          <w:szCs w:val="28"/>
        </w:rPr>
        <w:t xml:space="preserve"> 1:00 pm</w:t>
      </w:r>
      <w:r w:rsidRPr="007C128F">
        <w:rPr>
          <w:b/>
          <w:bCs/>
          <w:spacing w:val="-21"/>
          <w:sz w:val="28"/>
          <w:szCs w:val="28"/>
        </w:rPr>
        <w:t xml:space="preserve"> </w:t>
      </w:r>
      <w:r w:rsidRPr="007C128F">
        <w:rPr>
          <w:b/>
          <w:bCs/>
          <w:sz w:val="28"/>
          <w:szCs w:val="28"/>
        </w:rPr>
        <w:t>Registration</w:t>
      </w:r>
      <w:r w:rsidRPr="007C128F">
        <w:rPr>
          <w:b/>
          <w:bCs/>
          <w:spacing w:val="-7"/>
          <w:sz w:val="28"/>
          <w:szCs w:val="28"/>
        </w:rPr>
        <w:t xml:space="preserve"> </w:t>
      </w:r>
      <w:r w:rsidRPr="007C128F">
        <w:rPr>
          <w:b/>
          <w:bCs/>
          <w:sz w:val="28"/>
          <w:szCs w:val="28"/>
        </w:rPr>
        <w:t>in</w:t>
      </w:r>
      <w:r w:rsidRPr="007C128F">
        <w:rPr>
          <w:b/>
          <w:bCs/>
          <w:spacing w:val="-7"/>
          <w:sz w:val="28"/>
          <w:szCs w:val="28"/>
        </w:rPr>
        <w:t xml:space="preserve"> </w:t>
      </w:r>
      <w:r w:rsidRPr="007C128F">
        <w:rPr>
          <w:b/>
          <w:bCs/>
          <w:sz w:val="28"/>
          <w:szCs w:val="28"/>
        </w:rPr>
        <w:t>the</w:t>
      </w:r>
      <w:r w:rsidRPr="007C128F">
        <w:rPr>
          <w:b/>
          <w:bCs/>
          <w:spacing w:val="-6"/>
          <w:sz w:val="28"/>
          <w:szCs w:val="28"/>
        </w:rPr>
        <w:t xml:space="preserve"> </w:t>
      </w:r>
      <w:r w:rsidR="000D5865" w:rsidRPr="007C128F">
        <w:rPr>
          <w:b/>
          <w:bCs/>
          <w:sz w:val="28"/>
          <w:szCs w:val="28"/>
        </w:rPr>
        <w:t>Carlton</w:t>
      </w:r>
      <w:r w:rsidRPr="007C128F">
        <w:rPr>
          <w:b/>
          <w:bCs/>
          <w:spacing w:val="-6"/>
          <w:sz w:val="28"/>
          <w:szCs w:val="28"/>
        </w:rPr>
        <w:t xml:space="preserve"> </w:t>
      </w:r>
      <w:r w:rsidRPr="007C128F">
        <w:rPr>
          <w:b/>
          <w:bCs/>
          <w:spacing w:val="-2"/>
          <w:sz w:val="28"/>
          <w:szCs w:val="28"/>
        </w:rPr>
        <w:t>Concourse</w:t>
      </w:r>
    </w:p>
    <w:p w14:paraId="195A9752" w14:textId="77777777" w:rsidR="00434FA6" w:rsidRDefault="00434FA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8931"/>
      </w:tblGrid>
      <w:tr w:rsidR="00434FA6" w14:paraId="51396D97" w14:textId="77777777">
        <w:trPr>
          <w:trHeight w:val="2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F423" w14:textId="78ECB2CE" w:rsidR="00434FA6" w:rsidRPr="006857AA" w:rsidRDefault="00E33ADF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pacing w:val="-4"/>
                <w:sz w:val="22"/>
                <w:szCs w:val="22"/>
              </w:rPr>
            </w:pPr>
            <w:r w:rsidRPr="006857AA">
              <w:rPr>
                <w:b/>
                <w:bCs/>
                <w:spacing w:val="-4"/>
                <w:sz w:val="22"/>
                <w:szCs w:val="22"/>
              </w:rPr>
              <w:t>T</w:t>
            </w:r>
            <w:r w:rsidR="00434FA6" w:rsidRPr="006857AA">
              <w:rPr>
                <w:b/>
                <w:bCs/>
                <w:spacing w:val="-4"/>
                <w:sz w:val="22"/>
                <w:szCs w:val="22"/>
              </w:rPr>
              <w:t>ime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F81CA45" w14:textId="31EAEEA7" w:rsidR="00434FA6" w:rsidRPr="00780A2D" w:rsidRDefault="00434FA6" w:rsidP="00F57986">
            <w:pPr>
              <w:pStyle w:val="TableParagraph"/>
              <w:kinsoku w:val="0"/>
              <w:overflowPunct w:val="0"/>
              <w:spacing w:line="248" w:lineRule="exact"/>
              <w:ind w:right="319"/>
              <w:rPr>
                <w:b/>
                <w:bCs/>
                <w:color w:val="C00000"/>
                <w:spacing w:val="-5"/>
                <w:sz w:val="22"/>
                <w:szCs w:val="22"/>
              </w:rPr>
            </w:pPr>
            <w:r w:rsidRPr="00780A2D">
              <w:rPr>
                <w:b/>
                <w:bCs/>
                <w:color w:val="C00000"/>
                <w:sz w:val="22"/>
                <w:szCs w:val="22"/>
              </w:rPr>
              <w:t>POSTER</w:t>
            </w:r>
            <w:r w:rsidRPr="00780A2D">
              <w:rPr>
                <w:b/>
                <w:bCs/>
                <w:color w:val="C00000"/>
                <w:spacing w:val="-7"/>
                <w:sz w:val="22"/>
                <w:szCs w:val="22"/>
              </w:rPr>
              <w:t xml:space="preserve"> </w:t>
            </w:r>
            <w:r w:rsidRPr="00780A2D">
              <w:rPr>
                <w:b/>
                <w:bCs/>
                <w:color w:val="C00000"/>
                <w:sz w:val="22"/>
                <w:szCs w:val="22"/>
              </w:rPr>
              <w:t>VIEWING</w:t>
            </w:r>
            <w:r w:rsidRPr="00780A2D">
              <w:rPr>
                <w:b/>
                <w:bCs/>
                <w:color w:val="C00000"/>
                <w:spacing w:val="-5"/>
                <w:sz w:val="22"/>
                <w:szCs w:val="22"/>
              </w:rPr>
              <w:t xml:space="preserve"> </w:t>
            </w:r>
            <w:r w:rsidR="00E934DA" w:rsidRPr="00780A2D">
              <w:rPr>
                <w:b/>
                <w:bCs/>
                <w:color w:val="C00000"/>
                <w:sz w:val="22"/>
                <w:szCs w:val="22"/>
              </w:rPr>
              <w:t>and</w:t>
            </w:r>
            <w:r w:rsidRPr="00780A2D">
              <w:rPr>
                <w:b/>
                <w:bCs/>
                <w:color w:val="C00000"/>
                <w:spacing w:val="-5"/>
                <w:sz w:val="22"/>
                <w:szCs w:val="22"/>
              </w:rPr>
              <w:t xml:space="preserve"> </w:t>
            </w:r>
            <w:r w:rsidRPr="00780A2D">
              <w:rPr>
                <w:b/>
                <w:bCs/>
                <w:color w:val="C00000"/>
                <w:sz w:val="22"/>
                <w:szCs w:val="22"/>
              </w:rPr>
              <w:t>EXHIBITS</w:t>
            </w:r>
            <w:r w:rsidRPr="00780A2D">
              <w:rPr>
                <w:b/>
                <w:bCs/>
                <w:color w:val="C00000"/>
                <w:spacing w:val="-7"/>
                <w:sz w:val="22"/>
                <w:szCs w:val="22"/>
              </w:rPr>
              <w:t xml:space="preserve"> </w:t>
            </w:r>
            <w:r w:rsidR="00401CF5">
              <w:rPr>
                <w:b/>
                <w:bCs/>
                <w:color w:val="C00000"/>
                <w:sz w:val="22"/>
                <w:szCs w:val="22"/>
              </w:rPr>
              <w:t>in</w:t>
            </w:r>
            <w:r w:rsidRPr="00780A2D">
              <w:rPr>
                <w:b/>
                <w:bCs/>
                <w:color w:val="C00000"/>
                <w:spacing w:val="-6"/>
                <w:sz w:val="22"/>
                <w:szCs w:val="22"/>
              </w:rPr>
              <w:t xml:space="preserve"> </w:t>
            </w:r>
            <w:r w:rsidR="00F57986" w:rsidRPr="00780A2D">
              <w:rPr>
                <w:b/>
                <w:bCs/>
                <w:color w:val="C00000"/>
                <w:sz w:val="22"/>
                <w:szCs w:val="22"/>
              </w:rPr>
              <w:t>H</w:t>
            </w:r>
            <w:r w:rsidR="00401CF5">
              <w:rPr>
                <w:b/>
                <w:bCs/>
                <w:color w:val="C00000"/>
                <w:sz w:val="22"/>
                <w:szCs w:val="22"/>
              </w:rPr>
              <w:t>all</w:t>
            </w:r>
            <w:r w:rsidR="00F57986" w:rsidRPr="00780A2D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A8308E" w:rsidRPr="00780A2D">
              <w:rPr>
                <w:b/>
                <w:bCs/>
                <w:color w:val="C00000"/>
                <w:sz w:val="22"/>
                <w:szCs w:val="22"/>
              </w:rPr>
              <w:t>D from</w:t>
            </w:r>
            <w:r w:rsidRPr="00780A2D">
              <w:rPr>
                <w:b/>
                <w:bCs/>
                <w:color w:val="C00000"/>
                <w:spacing w:val="-6"/>
                <w:sz w:val="22"/>
                <w:szCs w:val="22"/>
              </w:rPr>
              <w:t xml:space="preserve"> </w:t>
            </w:r>
            <w:r w:rsidRPr="00780A2D">
              <w:rPr>
                <w:b/>
                <w:bCs/>
                <w:color w:val="C00000"/>
                <w:sz w:val="22"/>
                <w:szCs w:val="22"/>
              </w:rPr>
              <w:t>8:00</w:t>
            </w:r>
            <w:r w:rsidR="00936BC3" w:rsidRPr="00780A2D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780A2D">
              <w:rPr>
                <w:b/>
                <w:bCs/>
                <w:color w:val="C00000"/>
                <w:sz w:val="22"/>
                <w:szCs w:val="22"/>
              </w:rPr>
              <w:t>am</w:t>
            </w:r>
            <w:r w:rsidRPr="00780A2D">
              <w:rPr>
                <w:b/>
                <w:bCs/>
                <w:color w:val="C00000"/>
                <w:spacing w:val="-6"/>
                <w:sz w:val="22"/>
                <w:szCs w:val="22"/>
              </w:rPr>
              <w:t xml:space="preserve"> </w:t>
            </w:r>
            <w:r w:rsidRPr="00780A2D">
              <w:rPr>
                <w:b/>
                <w:bCs/>
                <w:color w:val="C00000"/>
                <w:sz w:val="22"/>
                <w:szCs w:val="22"/>
              </w:rPr>
              <w:t>–</w:t>
            </w:r>
            <w:r w:rsidRPr="00780A2D">
              <w:rPr>
                <w:b/>
                <w:bCs/>
                <w:color w:val="C00000"/>
                <w:spacing w:val="-6"/>
                <w:sz w:val="22"/>
                <w:szCs w:val="22"/>
              </w:rPr>
              <w:t xml:space="preserve"> </w:t>
            </w:r>
            <w:r w:rsidRPr="00780A2D">
              <w:rPr>
                <w:b/>
                <w:bCs/>
                <w:color w:val="C00000"/>
                <w:sz w:val="22"/>
                <w:szCs w:val="22"/>
              </w:rPr>
              <w:t>11:00</w:t>
            </w:r>
            <w:r w:rsidRPr="00780A2D">
              <w:rPr>
                <w:b/>
                <w:bCs/>
                <w:color w:val="C00000"/>
                <w:spacing w:val="-6"/>
                <w:sz w:val="22"/>
                <w:szCs w:val="22"/>
              </w:rPr>
              <w:t xml:space="preserve"> </w:t>
            </w:r>
            <w:r w:rsidRPr="00780A2D">
              <w:rPr>
                <w:b/>
                <w:bCs/>
                <w:color w:val="C00000"/>
                <w:spacing w:val="-5"/>
                <w:sz w:val="22"/>
                <w:szCs w:val="22"/>
              </w:rPr>
              <w:t>am</w:t>
            </w:r>
          </w:p>
        </w:tc>
      </w:tr>
      <w:tr w:rsidR="00434FA6" w14:paraId="71D65527" w14:textId="77777777">
        <w:trPr>
          <w:trHeight w:val="29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</w:tcPr>
          <w:p w14:paraId="232E205C" w14:textId="77777777" w:rsidR="00434FA6" w:rsidRDefault="00434FA6">
            <w:pPr>
              <w:pStyle w:val="TableParagraph"/>
              <w:kinsoku w:val="0"/>
              <w:overflowPunct w:val="0"/>
              <w:spacing w:before="48"/>
              <w:rPr>
                <w:color w:val="FFFFFF"/>
                <w:spacing w:val="-4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8:00</w:t>
            </w:r>
            <w:r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–</w:t>
            </w:r>
            <w:r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FFFF"/>
                <w:spacing w:val="-4"/>
                <w:sz w:val="16"/>
                <w:szCs w:val="16"/>
              </w:rPr>
              <w:t>8:30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</w:tcPr>
          <w:p w14:paraId="3B9C2F7B" w14:textId="3E30D5C6" w:rsidR="00434FA6" w:rsidRDefault="00434FA6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color w:val="FFFF00"/>
                <w:spacing w:val="-4"/>
              </w:rPr>
            </w:pPr>
            <w:r w:rsidRPr="00780A2D">
              <w:rPr>
                <w:b/>
                <w:bCs/>
                <w:color w:val="FFFFFF"/>
              </w:rPr>
              <w:t>Coffee</w:t>
            </w:r>
            <w:r w:rsidRPr="00780A2D">
              <w:rPr>
                <w:b/>
                <w:bCs/>
                <w:color w:val="FFFFFF"/>
                <w:spacing w:val="-3"/>
              </w:rPr>
              <w:t xml:space="preserve"> </w:t>
            </w:r>
            <w:r w:rsidRPr="00780A2D">
              <w:rPr>
                <w:b/>
                <w:bCs/>
                <w:color w:val="FFFFFF"/>
              </w:rPr>
              <w:t>Break</w:t>
            </w:r>
            <w:r w:rsidRPr="00780A2D">
              <w:rPr>
                <w:b/>
                <w:bCs/>
                <w:color w:val="FFFFFF"/>
                <w:spacing w:val="-4"/>
              </w:rPr>
              <w:t xml:space="preserve"> </w:t>
            </w:r>
            <w:r w:rsidRPr="00780A2D">
              <w:rPr>
                <w:b/>
                <w:bCs/>
                <w:color w:val="FFFFFF"/>
              </w:rPr>
              <w:t>in</w:t>
            </w:r>
            <w:r w:rsidRPr="00780A2D">
              <w:rPr>
                <w:b/>
                <w:bCs/>
                <w:color w:val="FFFFFF"/>
                <w:spacing w:val="-3"/>
              </w:rPr>
              <w:t xml:space="preserve"> </w:t>
            </w:r>
            <w:r w:rsidR="004A5FC0" w:rsidRPr="00780A2D">
              <w:rPr>
                <w:b/>
                <w:bCs/>
                <w:color w:val="FFFFFF"/>
                <w:spacing w:val="-3"/>
              </w:rPr>
              <w:t>Hall 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sponsored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by</w:t>
            </w:r>
            <w:r>
              <w:rPr>
                <w:color w:val="FFFFFF"/>
                <w:spacing w:val="-2"/>
              </w:rPr>
              <w:t xml:space="preserve"> </w:t>
            </w:r>
            <w:r w:rsidR="00722BD3" w:rsidRPr="00780A2D">
              <w:rPr>
                <w:b/>
                <w:bCs/>
                <w:color w:val="FFFF00"/>
                <w:spacing w:val="-4"/>
              </w:rPr>
              <w:t>A</w:t>
            </w:r>
            <w:r w:rsidR="004A5FC0" w:rsidRPr="00780A2D">
              <w:rPr>
                <w:b/>
                <w:bCs/>
                <w:color w:val="FFFF00"/>
                <w:spacing w:val="-4"/>
              </w:rPr>
              <w:t>lberta Grains</w:t>
            </w:r>
          </w:p>
        </w:tc>
      </w:tr>
      <w:tr w:rsidR="00434FA6" w14:paraId="4DC6D89F" w14:textId="77777777">
        <w:trPr>
          <w:trHeight w:val="56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A058" w14:textId="77777777" w:rsidR="00434FA6" w:rsidRDefault="00434FA6">
            <w:pPr>
              <w:pStyle w:val="TableParagraph"/>
              <w:kinsoku w:val="0"/>
              <w:overflowPunct w:val="0"/>
              <w:spacing w:before="85"/>
              <w:ind w:left="143" w:right="156" w:hanging="37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Loading</w:t>
            </w:r>
            <w:r>
              <w:rPr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talks</w:t>
            </w:r>
            <w:r>
              <w:rPr>
                <w:color w:val="FF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at</w:t>
            </w:r>
            <w:r>
              <w:rPr>
                <w:color w:val="FF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8am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2E74" w14:textId="114FEEA9" w:rsidR="00434FA6" w:rsidRDefault="00434FA6">
            <w:pPr>
              <w:pStyle w:val="TableParagraph"/>
              <w:kinsoku w:val="0"/>
              <w:overflowPunct w:val="0"/>
              <w:spacing w:line="293" w:lineRule="exact"/>
              <w:ind w:left="108"/>
              <w:rPr>
                <w:spacing w:val="-5"/>
                <w:sz w:val="22"/>
                <w:szCs w:val="22"/>
              </w:rPr>
            </w:pPr>
            <w:r>
              <w:rPr>
                <w:b/>
                <w:bCs/>
              </w:rPr>
              <w:t>Plenary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Session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3-</w:t>
            </w:r>
            <w:r w:rsidR="000E6090">
              <w:rPr>
                <w:b/>
                <w:bCs/>
              </w:rPr>
              <w:t xml:space="preserve">Emerging Technologies in Plant Health                  </w:t>
            </w:r>
            <w:r w:rsidR="000E6090" w:rsidRPr="000E6090">
              <w:rPr>
                <w:b/>
                <w:bCs/>
                <w:color w:val="FF0000"/>
              </w:rPr>
              <w:t>Hall C East</w:t>
            </w:r>
            <w:r w:rsidR="000E6090">
              <w:rPr>
                <w:b/>
                <w:bCs/>
                <w:spacing w:val="41"/>
              </w:rPr>
              <w:t xml:space="preserve">             </w:t>
            </w:r>
          </w:p>
          <w:p w14:paraId="25FBF3DB" w14:textId="45469814" w:rsidR="00434FA6" w:rsidRDefault="00434FA6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spacing w:val="-2"/>
                <w:sz w:val="22"/>
                <w:szCs w:val="22"/>
              </w:rPr>
            </w:pPr>
            <w:r w:rsidRPr="00C267AF">
              <w:rPr>
                <w:i/>
                <w:iCs/>
                <w:sz w:val="22"/>
                <w:szCs w:val="22"/>
              </w:rPr>
              <w:t>Chairs:</w:t>
            </w:r>
            <w:r w:rsidR="00C267AF" w:rsidRPr="00C267AF">
              <w:rPr>
                <w:i/>
                <w:iCs/>
                <w:sz w:val="22"/>
                <w:szCs w:val="22"/>
              </w:rPr>
              <w:t xml:space="preserve"> Bourlaye Fofana (AAFC, Charlettetown)</w:t>
            </w:r>
            <w:r w:rsidRPr="00C267AF">
              <w:rPr>
                <w:i/>
                <w:iCs/>
                <w:spacing w:val="31"/>
                <w:sz w:val="22"/>
                <w:szCs w:val="22"/>
              </w:rPr>
              <w:t xml:space="preserve"> </w:t>
            </w:r>
          </w:p>
        </w:tc>
      </w:tr>
      <w:tr w:rsidR="00434FA6" w14:paraId="56775DB1" w14:textId="77777777" w:rsidTr="00877A8A">
        <w:trPr>
          <w:trHeight w:hRule="exact" w:val="6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0713137" w14:textId="77777777" w:rsidR="00434FA6" w:rsidRDefault="00434FA6">
            <w:pPr>
              <w:pStyle w:val="TableParagraph"/>
              <w:kinsoku w:val="0"/>
              <w:overflowPunct w:val="0"/>
              <w:spacing w:before="124" w:line="195" w:lineRule="exact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8:30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9:20</w:t>
            </w:r>
          </w:p>
          <w:p w14:paraId="7179E292" w14:textId="77777777" w:rsidR="00434FA6" w:rsidRDefault="00434FA6">
            <w:pPr>
              <w:pStyle w:val="TableParagraph"/>
              <w:kinsoku w:val="0"/>
              <w:overflowPunct w:val="0"/>
              <w:spacing w:line="341" w:lineRule="exact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PS7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E1D7" w14:textId="5F435E06" w:rsidR="00434FA6" w:rsidRDefault="00434FA6">
            <w:pPr>
              <w:pStyle w:val="TableParagraph"/>
              <w:kinsoku w:val="0"/>
              <w:overflowPunct w:val="0"/>
              <w:spacing w:before="1" w:line="268" w:lineRule="exact"/>
              <w:ind w:left="108"/>
              <w:rPr>
                <w:rFonts w:ascii="Cambria" w:hAnsi="Cambria" w:cs="Cambria"/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Dr.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="000E6090">
              <w:rPr>
                <w:b/>
                <w:bCs/>
                <w:sz w:val="22"/>
                <w:szCs w:val="22"/>
              </w:rPr>
              <w:t>Jan Leach, University Distinguished Professor, Colorado State University</w:t>
            </w:r>
          </w:p>
          <w:p w14:paraId="52E5D709" w14:textId="78FC500D" w:rsidR="00434FA6" w:rsidRDefault="000E6090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rFonts w:ascii="Cambria" w:hAnsi="Cambria" w:cs="Cambria"/>
                <w:b/>
                <w:bCs/>
                <w:i/>
                <w:iCs/>
                <w:color w:val="1F3864"/>
                <w:spacing w:val="-2"/>
                <w:sz w:val="22"/>
                <w:szCs w:val="22"/>
              </w:rPr>
            </w:pPr>
            <w:r w:rsidRPr="000E6090">
              <w:rPr>
                <w:rFonts w:ascii="Cambria" w:hAnsi="Cambria" w:cs="Cambria"/>
                <w:b/>
                <w:bCs/>
                <w:i/>
                <w:iCs/>
                <w:color w:val="1F3864"/>
                <w:sz w:val="22"/>
                <w:szCs w:val="22"/>
              </w:rPr>
              <w:t>Intergenic spaces: A new frontier to improving plant health</w:t>
            </w:r>
          </w:p>
        </w:tc>
      </w:tr>
      <w:tr w:rsidR="00434FA6" w14:paraId="0D4A3178" w14:textId="77777777" w:rsidTr="00877A8A">
        <w:trPr>
          <w:trHeight w:hRule="exact" w:val="6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C523EF2" w14:textId="77777777" w:rsidR="00434FA6" w:rsidRDefault="00434FA6">
            <w:pPr>
              <w:pStyle w:val="TableParagraph"/>
              <w:kinsoku w:val="0"/>
              <w:overflowPunct w:val="0"/>
              <w:spacing w:before="124" w:line="195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9:20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10:10</w:t>
            </w:r>
          </w:p>
          <w:p w14:paraId="3A45961E" w14:textId="77777777" w:rsidR="00434FA6" w:rsidRDefault="00434FA6">
            <w:pPr>
              <w:pStyle w:val="TableParagraph"/>
              <w:kinsoku w:val="0"/>
              <w:overflowPunct w:val="0"/>
              <w:spacing w:line="341" w:lineRule="exact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PS8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CC53" w14:textId="79B17744" w:rsidR="00434FA6" w:rsidRDefault="00434FA6">
            <w:pPr>
              <w:pStyle w:val="TableParagraph"/>
              <w:kinsoku w:val="0"/>
              <w:overflowPunct w:val="0"/>
              <w:spacing w:before="1" w:line="268" w:lineRule="exact"/>
              <w:ind w:left="108"/>
              <w:rPr>
                <w:rFonts w:ascii="Cambria" w:hAnsi="Cambria" w:cs="Cambria"/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Dr.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0E6090">
              <w:rPr>
                <w:b/>
                <w:bCs/>
                <w:sz w:val="22"/>
                <w:szCs w:val="22"/>
              </w:rPr>
              <w:t>Martina Stromvik, McGill University</w:t>
            </w:r>
          </w:p>
          <w:p w14:paraId="0C575450" w14:textId="5A4936D0" w:rsidR="00434FA6" w:rsidRDefault="000E6090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rFonts w:ascii="Cambria" w:hAnsi="Cambria" w:cs="Cambria"/>
                <w:b/>
                <w:bCs/>
                <w:i/>
                <w:iCs/>
                <w:color w:val="1F3864"/>
                <w:sz w:val="22"/>
                <w:szCs w:val="22"/>
              </w:rPr>
            </w:pPr>
            <w:r w:rsidRPr="000E6090">
              <w:rPr>
                <w:rFonts w:ascii="Cambria" w:hAnsi="Cambria" w:cs="Cambria"/>
                <w:b/>
                <w:bCs/>
                <w:i/>
                <w:iCs/>
                <w:color w:val="1F3864"/>
                <w:sz w:val="22"/>
                <w:szCs w:val="22"/>
              </w:rPr>
              <w:t>The Petota super-pangenome and potato wild relatives</w:t>
            </w:r>
          </w:p>
        </w:tc>
      </w:tr>
      <w:tr w:rsidR="00434FA6" w14:paraId="510F3999" w14:textId="77777777" w:rsidTr="000E6090">
        <w:trPr>
          <w:trHeight w:val="5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258891B" w14:textId="77777777" w:rsidR="00434FA6" w:rsidRDefault="00434FA6">
            <w:pPr>
              <w:pStyle w:val="TableParagraph"/>
              <w:kinsoku w:val="0"/>
              <w:overflowPunct w:val="0"/>
              <w:spacing w:line="195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10:10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11:00</w:t>
            </w:r>
          </w:p>
          <w:p w14:paraId="4990B9B5" w14:textId="77777777" w:rsidR="00434FA6" w:rsidRDefault="00434FA6">
            <w:pPr>
              <w:pStyle w:val="TableParagraph"/>
              <w:kinsoku w:val="0"/>
              <w:overflowPunct w:val="0"/>
              <w:spacing w:line="321" w:lineRule="exact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PS9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9FB" w14:textId="0527640E" w:rsidR="00434FA6" w:rsidRDefault="00434FA6">
            <w:pPr>
              <w:pStyle w:val="TableParagraph"/>
              <w:kinsoku w:val="0"/>
              <w:overflowPunct w:val="0"/>
              <w:spacing w:before="1" w:line="268" w:lineRule="exact"/>
              <w:ind w:left="1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="000E6090">
              <w:rPr>
                <w:b/>
                <w:bCs/>
                <w:sz w:val="22"/>
                <w:szCs w:val="22"/>
              </w:rPr>
              <w:t>Brent McCallum, AAFC Morden, MB</w:t>
            </w:r>
          </w:p>
          <w:p w14:paraId="0B8A3B3D" w14:textId="7CB7A21C" w:rsidR="00434FA6" w:rsidRDefault="000E6090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rFonts w:ascii="Cambria" w:hAnsi="Cambria" w:cs="Cambria"/>
                <w:b/>
                <w:bCs/>
                <w:i/>
                <w:iCs/>
                <w:color w:val="1F3864"/>
                <w:spacing w:val="-2"/>
                <w:sz w:val="22"/>
                <w:szCs w:val="22"/>
              </w:rPr>
            </w:pPr>
            <w:r w:rsidRPr="000E6090">
              <w:rPr>
                <w:rFonts w:ascii="Cambria" w:hAnsi="Cambria" w:cs="Cambria"/>
                <w:b/>
                <w:bCs/>
                <w:i/>
                <w:iCs/>
                <w:color w:val="1F3864"/>
                <w:sz w:val="22"/>
                <w:szCs w:val="22"/>
              </w:rPr>
              <w:t>Combating a Dynamic Wheat Rust Population in Canada</w:t>
            </w:r>
          </w:p>
        </w:tc>
      </w:tr>
      <w:tr w:rsidR="00434FA6" w14:paraId="6E4CA328" w14:textId="77777777" w:rsidTr="00EE3241">
        <w:trPr>
          <w:trHeight w:val="3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</w:tcPr>
          <w:p w14:paraId="5FC62C91" w14:textId="327DB0AB" w:rsidR="00434FA6" w:rsidRDefault="00434FA6" w:rsidP="00EE3241">
            <w:pPr>
              <w:pStyle w:val="TableParagraph"/>
              <w:kinsoku w:val="0"/>
              <w:overflowPunct w:val="0"/>
              <w:spacing w:before="145"/>
              <w:rPr>
                <w:color w:val="FFFFFF"/>
                <w:spacing w:val="-4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11:00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color w:val="FFFFFF"/>
                <w:sz w:val="18"/>
                <w:szCs w:val="18"/>
              </w:rPr>
              <w:t>-</w:t>
            </w:r>
            <w:r>
              <w:rPr>
                <w:color w:val="FFFFFF"/>
                <w:spacing w:val="40"/>
                <w:sz w:val="18"/>
                <w:szCs w:val="18"/>
              </w:rPr>
              <w:t xml:space="preserve"> </w:t>
            </w:r>
            <w:r>
              <w:rPr>
                <w:color w:val="FFFFFF"/>
                <w:spacing w:val="-4"/>
                <w:sz w:val="18"/>
                <w:szCs w:val="18"/>
              </w:rPr>
              <w:t>1:</w:t>
            </w:r>
            <w:r w:rsidR="000E6090">
              <w:rPr>
                <w:color w:val="FFFFFF"/>
                <w:spacing w:val="-4"/>
                <w:sz w:val="18"/>
                <w:szCs w:val="18"/>
              </w:rPr>
              <w:t>0</w:t>
            </w:r>
            <w:r>
              <w:rPr>
                <w:color w:val="FFFFFF"/>
                <w:spacing w:val="-4"/>
                <w:sz w:val="18"/>
                <w:szCs w:val="18"/>
              </w:rPr>
              <w:t>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</w:tcPr>
          <w:p w14:paraId="50A89443" w14:textId="2CBE7C4F" w:rsidR="00434FA6" w:rsidRDefault="00434FA6" w:rsidP="005810A7">
            <w:pPr>
              <w:pStyle w:val="TableParagraph"/>
              <w:kinsoku w:val="0"/>
              <w:overflowPunct w:val="0"/>
              <w:spacing w:before="107"/>
              <w:rPr>
                <w:color w:val="FFFF00"/>
                <w:spacing w:val="-2"/>
              </w:rPr>
            </w:pPr>
            <w:r w:rsidRPr="00780A2D">
              <w:rPr>
                <w:b/>
                <w:bCs/>
                <w:color w:val="FFFFFF"/>
              </w:rPr>
              <w:t>LUNCH</w:t>
            </w:r>
            <w:r w:rsidRPr="00780A2D">
              <w:rPr>
                <w:b/>
                <w:bCs/>
                <w:color w:val="FFFFFF"/>
                <w:spacing w:val="-4"/>
              </w:rPr>
              <w:t xml:space="preserve"> </w:t>
            </w:r>
            <w:r w:rsidR="000E6090" w:rsidRPr="00780A2D">
              <w:rPr>
                <w:b/>
                <w:bCs/>
                <w:color w:val="FFFFFF"/>
              </w:rPr>
              <w:t>in H</w:t>
            </w:r>
            <w:r w:rsidR="0049042F" w:rsidRPr="00780A2D">
              <w:rPr>
                <w:b/>
                <w:bCs/>
                <w:color w:val="FFFFFF"/>
              </w:rPr>
              <w:t>all</w:t>
            </w:r>
            <w:r w:rsidR="000E6090" w:rsidRPr="00780A2D">
              <w:rPr>
                <w:b/>
                <w:bCs/>
                <w:color w:val="FFFFFF"/>
              </w:rPr>
              <w:t xml:space="preserve"> C West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00"/>
              </w:rPr>
              <w:t>loading</w:t>
            </w:r>
            <w:r>
              <w:rPr>
                <w:color w:val="FFFF00"/>
                <w:spacing w:val="-2"/>
              </w:rPr>
              <w:t xml:space="preserve"> </w:t>
            </w:r>
            <w:r>
              <w:rPr>
                <w:color w:val="FFFF00"/>
              </w:rPr>
              <w:t>talks</w:t>
            </w:r>
            <w:r>
              <w:rPr>
                <w:color w:val="FFFF00"/>
                <w:spacing w:val="-2"/>
              </w:rPr>
              <w:t xml:space="preserve"> </w:t>
            </w:r>
            <w:r>
              <w:rPr>
                <w:color w:val="FFFF00"/>
              </w:rPr>
              <w:t>1:00-</w:t>
            </w:r>
            <w:r>
              <w:rPr>
                <w:color w:val="FFFF00"/>
                <w:spacing w:val="-2"/>
              </w:rPr>
              <w:t>1:30pm</w:t>
            </w:r>
          </w:p>
        </w:tc>
      </w:tr>
      <w:tr w:rsidR="005F1F5B" w14:paraId="6E08930C" w14:textId="77777777" w:rsidTr="005F1F5B">
        <w:trPr>
          <w:trHeight w:val="3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222D46" w14:textId="24B84822" w:rsidR="005F1F5B" w:rsidRDefault="005F1F5B" w:rsidP="005F1F5B">
            <w:pPr>
              <w:pStyle w:val="TableParagraph"/>
              <w:kinsoku w:val="0"/>
              <w:overflowPunct w:val="0"/>
              <w:spacing w:before="145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pacing w:val="-2"/>
                <w:sz w:val="20"/>
                <w:szCs w:val="20"/>
              </w:rPr>
              <w:t>1</w:t>
            </w:r>
            <w:r w:rsidRPr="00EE3241">
              <w:rPr>
                <w:color w:val="FFFFFF"/>
                <w:spacing w:val="-2"/>
                <w:sz w:val="20"/>
                <w:szCs w:val="20"/>
              </w:rPr>
              <w:t>:00-</w:t>
            </w:r>
            <w:r>
              <w:rPr>
                <w:color w:val="FFFFFF"/>
                <w:spacing w:val="-2"/>
                <w:sz w:val="20"/>
                <w:szCs w:val="20"/>
              </w:rPr>
              <w:t>4</w:t>
            </w:r>
            <w:r w:rsidRPr="00EE3241">
              <w:rPr>
                <w:color w:val="FFFFFF"/>
                <w:spacing w:val="-2"/>
                <w:sz w:val="20"/>
                <w:szCs w:val="20"/>
              </w:rPr>
              <w:t>:00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12FB392" w14:textId="5F2BBC61" w:rsidR="005F1F5B" w:rsidRDefault="005F1F5B" w:rsidP="005810A7">
            <w:pPr>
              <w:pStyle w:val="TableParagraph"/>
              <w:kinsoku w:val="0"/>
              <w:overflowPunct w:val="0"/>
              <w:spacing w:before="107"/>
              <w:rPr>
                <w:color w:val="FFFFFF"/>
              </w:rPr>
            </w:pPr>
            <w:r w:rsidRPr="00EE3241">
              <w:rPr>
                <w:color w:val="FFFFFF"/>
              </w:rPr>
              <w:t>Please</w:t>
            </w:r>
            <w:r w:rsidRPr="00EE3241"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4"/>
              </w:rPr>
              <w:t xml:space="preserve">take down Posters and Exhibits </w:t>
            </w:r>
            <w:r w:rsidRPr="00EE3241">
              <w:rPr>
                <w:color w:val="FFFFFF"/>
              </w:rPr>
              <w:t>in H</w:t>
            </w:r>
            <w:r w:rsidR="00F833BC">
              <w:rPr>
                <w:color w:val="FFFFFF"/>
              </w:rPr>
              <w:t>all</w:t>
            </w:r>
            <w:r w:rsidRPr="00EE3241">
              <w:rPr>
                <w:color w:val="FFFFFF"/>
              </w:rPr>
              <w:t xml:space="preserve"> D</w:t>
            </w:r>
          </w:p>
        </w:tc>
      </w:tr>
      <w:tr w:rsidR="00434FA6" w14:paraId="4A0456C9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70D" w14:textId="77777777" w:rsidR="00434FA6" w:rsidRDefault="00434FA6">
            <w:pPr>
              <w:pStyle w:val="TableParagraph"/>
              <w:kinsoku w:val="0"/>
              <w:overflowPunct w:val="0"/>
              <w:spacing w:before="7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11:15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4"/>
                <w:sz w:val="16"/>
                <w:szCs w:val="16"/>
              </w:rPr>
              <w:t xml:space="preserve"> 1:15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14:paraId="0C12D865" w14:textId="455E90F3" w:rsidR="00434FA6" w:rsidRDefault="00434FA6">
            <w:pPr>
              <w:pStyle w:val="TableParagraph"/>
              <w:tabs>
                <w:tab w:val="left" w:pos="4913"/>
              </w:tabs>
              <w:kinsoku w:val="0"/>
              <w:overflowPunct w:val="0"/>
              <w:spacing w:before="36"/>
              <w:ind w:left="108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CSHS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Annual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Business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Meeting</w:t>
            </w:r>
            <w:r>
              <w:rPr>
                <w:b/>
                <w:bCs/>
                <w:sz w:val="22"/>
                <w:szCs w:val="22"/>
              </w:rPr>
              <w:tab/>
            </w:r>
            <w:r w:rsidR="008D23B9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0E6090" w:rsidRPr="000E6090">
              <w:rPr>
                <w:b/>
                <w:bCs/>
                <w:color w:val="FF0000"/>
                <w:sz w:val="22"/>
                <w:szCs w:val="22"/>
              </w:rPr>
              <w:t xml:space="preserve">Pan Am </w:t>
            </w:r>
            <w:r w:rsidR="00271F64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0E6090" w:rsidRPr="000E6090">
              <w:rPr>
                <w:b/>
                <w:bCs/>
                <w:color w:val="FF0000"/>
                <w:sz w:val="22"/>
                <w:szCs w:val="22"/>
              </w:rPr>
              <w:t>oom</w:t>
            </w:r>
          </w:p>
        </w:tc>
      </w:tr>
      <w:tr w:rsidR="00434FA6" w14:paraId="120D61C3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2A6C" w14:textId="77777777" w:rsidR="00434FA6" w:rsidRDefault="00434FA6">
            <w:pPr>
              <w:pStyle w:val="TableParagraph"/>
              <w:kinsoku w:val="0"/>
              <w:overflowPunct w:val="0"/>
              <w:spacing w:before="72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11:15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4"/>
                <w:sz w:val="16"/>
                <w:szCs w:val="16"/>
              </w:rPr>
              <w:t xml:space="preserve"> 1:30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3A23D10" w14:textId="51AEEFD0" w:rsidR="00434FA6" w:rsidRDefault="00434FA6">
            <w:pPr>
              <w:pStyle w:val="TableParagraph"/>
              <w:tabs>
                <w:tab w:val="left" w:pos="4911"/>
              </w:tabs>
              <w:kinsoku w:val="0"/>
              <w:overflowPunct w:val="0"/>
              <w:spacing w:before="36"/>
              <w:ind w:left="108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CSPB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Annual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Business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Meeting</w:t>
            </w:r>
            <w:r>
              <w:rPr>
                <w:b/>
                <w:bCs/>
                <w:sz w:val="22"/>
                <w:szCs w:val="22"/>
              </w:rPr>
              <w:tab/>
            </w:r>
            <w:r w:rsidR="008D23B9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0E6090" w:rsidRPr="000E6090">
              <w:rPr>
                <w:b/>
                <w:bCs/>
                <w:color w:val="FF0000"/>
                <w:sz w:val="22"/>
                <w:szCs w:val="22"/>
              </w:rPr>
              <w:t>Millen</w:t>
            </w:r>
            <w:r w:rsidR="006857AA">
              <w:rPr>
                <w:b/>
                <w:bCs/>
                <w:color w:val="FF0000"/>
                <w:sz w:val="22"/>
                <w:szCs w:val="22"/>
              </w:rPr>
              <w:t>n</w:t>
            </w:r>
            <w:r w:rsidR="000E6090" w:rsidRPr="000E6090">
              <w:rPr>
                <w:b/>
                <w:bCs/>
                <w:color w:val="FF0000"/>
                <w:sz w:val="22"/>
                <w:szCs w:val="22"/>
              </w:rPr>
              <w:t xml:space="preserve">ium </w:t>
            </w:r>
            <w:r w:rsidR="00271F64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0E6090" w:rsidRPr="000E6090">
              <w:rPr>
                <w:b/>
                <w:bCs/>
                <w:color w:val="FF0000"/>
                <w:sz w:val="22"/>
                <w:szCs w:val="22"/>
              </w:rPr>
              <w:t>uite</w:t>
            </w:r>
          </w:p>
        </w:tc>
      </w:tr>
      <w:tr w:rsidR="00434FA6" w14:paraId="106AEC36" w14:textId="77777777">
        <w:trPr>
          <w:trHeight w:val="3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2C3D" w14:textId="77777777" w:rsidR="00434FA6" w:rsidRDefault="00434FA6">
            <w:pPr>
              <w:pStyle w:val="TableParagraph"/>
              <w:kinsoku w:val="0"/>
              <w:overflowPunct w:val="0"/>
              <w:spacing w:before="72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4"/>
                <w:sz w:val="16"/>
                <w:szCs w:val="16"/>
              </w:rPr>
              <w:t xml:space="preserve"> 1:30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CBFD"/>
          </w:tcPr>
          <w:p w14:paraId="1EE9F50E" w14:textId="3D8BD1F9" w:rsidR="00434FA6" w:rsidRDefault="00434FA6">
            <w:pPr>
              <w:pStyle w:val="TableParagraph"/>
              <w:tabs>
                <w:tab w:val="left" w:pos="4946"/>
              </w:tabs>
              <w:kinsoku w:val="0"/>
              <w:overflowPunct w:val="0"/>
              <w:spacing w:before="36"/>
              <w:ind w:left="108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CBA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Annual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General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Meeting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Awards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8D23B9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5810A7">
              <w:rPr>
                <w:b/>
                <w:bCs/>
                <w:sz w:val="22"/>
                <w:szCs w:val="22"/>
              </w:rPr>
              <w:t xml:space="preserve"> </w:t>
            </w:r>
            <w:r w:rsidR="008D23B9">
              <w:rPr>
                <w:b/>
                <w:bCs/>
                <w:sz w:val="22"/>
                <w:szCs w:val="22"/>
              </w:rPr>
              <w:t xml:space="preserve"> </w:t>
            </w:r>
            <w:r w:rsidR="000E6090" w:rsidRPr="000E6090">
              <w:rPr>
                <w:b/>
                <w:bCs/>
                <w:color w:val="FF0000"/>
                <w:sz w:val="22"/>
                <w:szCs w:val="22"/>
              </w:rPr>
              <w:t>Room 2</w:t>
            </w:r>
            <w:r w:rsidR="008D23B9">
              <w:rPr>
                <w:b/>
                <w:bCs/>
                <w:color w:val="FF0000"/>
                <w:sz w:val="22"/>
                <w:szCs w:val="22"/>
              </w:rPr>
              <w:t>G</w:t>
            </w:r>
          </w:p>
        </w:tc>
      </w:tr>
      <w:tr w:rsidR="00434FA6" w14:paraId="0B77E27F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A16" w14:textId="77777777" w:rsidR="00434FA6" w:rsidRDefault="00434FA6">
            <w:pPr>
              <w:pStyle w:val="TableParagraph"/>
              <w:kinsoku w:val="0"/>
              <w:overflowPunct w:val="0"/>
              <w:spacing w:before="7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4"/>
                <w:sz w:val="16"/>
                <w:szCs w:val="16"/>
              </w:rPr>
              <w:t xml:space="preserve"> 1:00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8B"/>
          </w:tcPr>
          <w:p w14:paraId="70627037" w14:textId="38030D08" w:rsidR="00434FA6" w:rsidRDefault="00434FA6">
            <w:pPr>
              <w:pStyle w:val="TableParagraph"/>
              <w:tabs>
                <w:tab w:val="left" w:pos="4925"/>
              </w:tabs>
              <w:kinsoku w:val="0"/>
              <w:overflowPunct w:val="0"/>
              <w:spacing w:before="36"/>
              <w:ind w:left="108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CSA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Annual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General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Meeting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Awards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8D23B9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5810A7">
              <w:rPr>
                <w:b/>
                <w:bCs/>
                <w:sz w:val="22"/>
                <w:szCs w:val="22"/>
              </w:rPr>
              <w:t xml:space="preserve"> </w:t>
            </w:r>
            <w:r w:rsidR="000E6090" w:rsidRPr="000E6090">
              <w:rPr>
                <w:b/>
                <w:bCs/>
                <w:color w:val="FF0000"/>
                <w:sz w:val="22"/>
                <w:szCs w:val="22"/>
              </w:rPr>
              <w:t>Room 2F</w:t>
            </w:r>
          </w:p>
        </w:tc>
      </w:tr>
      <w:tr w:rsidR="00434FA6" w14:paraId="321C24C7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E700" w14:textId="77777777" w:rsidR="00434FA6" w:rsidRDefault="00434FA6">
            <w:pPr>
              <w:pStyle w:val="TableParagraph"/>
              <w:kinsoku w:val="0"/>
              <w:overflowPunct w:val="0"/>
              <w:spacing w:before="7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12:30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61"/>
          </w:tcPr>
          <w:p w14:paraId="4F029BB4" w14:textId="6817C1FF" w:rsidR="00434FA6" w:rsidRDefault="00434FA6">
            <w:pPr>
              <w:pStyle w:val="TableParagraph"/>
              <w:tabs>
                <w:tab w:val="left" w:pos="4915"/>
              </w:tabs>
              <w:kinsoku w:val="0"/>
              <w:overflowPunct w:val="0"/>
              <w:spacing w:before="36"/>
              <w:ind w:left="108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CAPB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Award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Deliberations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8D23B9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5810A7">
              <w:rPr>
                <w:b/>
                <w:bCs/>
                <w:sz w:val="22"/>
                <w:szCs w:val="22"/>
              </w:rPr>
              <w:t xml:space="preserve"> </w:t>
            </w:r>
            <w:r w:rsidR="000E6090" w:rsidRPr="000E6090">
              <w:rPr>
                <w:b/>
                <w:bCs/>
                <w:color w:val="C00000"/>
                <w:sz w:val="22"/>
                <w:szCs w:val="22"/>
              </w:rPr>
              <w:t>York 2-</w:t>
            </w:r>
            <w:r w:rsidR="008D23B9">
              <w:rPr>
                <w:b/>
                <w:bCs/>
                <w:color w:val="C00000"/>
                <w:sz w:val="22"/>
                <w:szCs w:val="22"/>
              </w:rPr>
              <w:t>3</w:t>
            </w:r>
          </w:p>
        </w:tc>
      </w:tr>
      <w:tr w:rsidR="00434FA6" w14:paraId="363BA5B9" w14:textId="77777777">
        <w:trPr>
          <w:trHeight w:val="3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EB4" w14:textId="77777777" w:rsidR="00434FA6" w:rsidRDefault="00434FA6">
            <w:pPr>
              <w:pStyle w:val="TableParagraph"/>
              <w:kinsoku w:val="0"/>
              <w:overflowPunct w:val="0"/>
              <w:spacing w:before="72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4"/>
                <w:sz w:val="16"/>
                <w:szCs w:val="16"/>
              </w:rPr>
              <w:t xml:space="preserve"> 1:30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61"/>
          </w:tcPr>
          <w:p w14:paraId="49900C7B" w14:textId="727A4886" w:rsidR="00434FA6" w:rsidRDefault="00434FA6">
            <w:pPr>
              <w:pStyle w:val="TableParagraph"/>
              <w:tabs>
                <w:tab w:val="left" w:pos="4925"/>
              </w:tabs>
              <w:kinsoku w:val="0"/>
              <w:overflowPunct w:val="0"/>
              <w:spacing w:before="36"/>
              <w:ind w:left="108"/>
              <w:rPr>
                <w:color w:val="C00000"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CAPB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Student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Presentation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Awards</w:t>
            </w:r>
            <w:r>
              <w:rPr>
                <w:b/>
                <w:bCs/>
                <w:sz w:val="22"/>
                <w:szCs w:val="22"/>
              </w:rPr>
              <w:tab/>
            </w:r>
            <w:r w:rsidR="008D23B9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5810A7">
              <w:rPr>
                <w:b/>
                <w:bCs/>
                <w:sz w:val="22"/>
                <w:szCs w:val="22"/>
              </w:rPr>
              <w:t xml:space="preserve"> </w:t>
            </w:r>
            <w:r w:rsidR="000E6090" w:rsidRPr="000E6090">
              <w:rPr>
                <w:b/>
                <w:bCs/>
                <w:color w:val="C00000"/>
                <w:sz w:val="22"/>
                <w:szCs w:val="22"/>
              </w:rPr>
              <w:t>York 2-</w:t>
            </w:r>
            <w:r w:rsidR="008D23B9">
              <w:rPr>
                <w:b/>
                <w:bCs/>
                <w:color w:val="C00000"/>
                <w:sz w:val="22"/>
                <w:szCs w:val="22"/>
              </w:rPr>
              <w:t>3</w:t>
            </w:r>
          </w:p>
        </w:tc>
      </w:tr>
      <w:tr w:rsidR="00434FA6" w14:paraId="1E94D52C" w14:textId="77777777">
        <w:trPr>
          <w:trHeight w:val="56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0000" w14:textId="77777777" w:rsidR="00434FA6" w:rsidRDefault="00434FA6">
            <w:pPr>
              <w:pStyle w:val="TableParagraph"/>
              <w:kinsoku w:val="0"/>
              <w:overflowPunct w:val="0"/>
              <w:spacing w:before="85"/>
              <w:ind w:left="143" w:right="156" w:hanging="37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Loading</w:t>
            </w:r>
            <w:r>
              <w:rPr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talks</w:t>
            </w:r>
            <w:r>
              <w:rPr>
                <w:color w:val="FF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at</w:t>
            </w:r>
            <w:r>
              <w:rPr>
                <w:color w:val="FF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1pm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DB90" w14:textId="69565141" w:rsidR="00434FA6" w:rsidRDefault="00434FA6" w:rsidP="00F833BC">
            <w:pPr>
              <w:pStyle w:val="TableParagraph"/>
              <w:kinsoku w:val="0"/>
              <w:overflowPunct w:val="0"/>
              <w:spacing w:line="292" w:lineRule="exact"/>
              <w:ind w:right="320"/>
              <w:rPr>
                <w:spacing w:val="-5"/>
              </w:rPr>
            </w:pPr>
            <w:r>
              <w:rPr>
                <w:b/>
                <w:bCs/>
              </w:rPr>
              <w:t>Plenary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Session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4-</w:t>
            </w:r>
            <w:r w:rsidR="00AA6E85" w:rsidRPr="00AA6E85">
              <w:rPr>
                <w:sz w:val="22"/>
                <w:szCs w:val="22"/>
                <w:lang w:val="en-US"/>
              </w:rPr>
              <w:t xml:space="preserve"> </w:t>
            </w:r>
            <w:r w:rsidR="00AA6E85" w:rsidRPr="00AA6E85">
              <w:rPr>
                <w:b/>
                <w:bCs/>
                <w:lang w:val="en-US"/>
              </w:rPr>
              <w:t xml:space="preserve">Understanding and exploiting </w:t>
            </w:r>
            <w:r w:rsidR="00AA6E85">
              <w:rPr>
                <w:b/>
                <w:bCs/>
                <w:lang w:val="en-US"/>
              </w:rPr>
              <w:t>c</w:t>
            </w:r>
            <w:r w:rsidR="00AA6E85" w:rsidRPr="00AA6E85">
              <w:rPr>
                <w:b/>
                <w:bCs/>
                <w:lang w:val="en-US"/>
              </w:rPr>
              <w:t>ell wall biosynthesis and signaling to promote sustainability</w:t>
            </w:r>
            <w:r w:rsidR="000E6090">
              <w:rPr>
                <w:b/>
                <w:bCs/>
              </w:rPr>
              <w:t xml:space="preserve">  </w:t>
            </w:r>
            <w:r w:rsidR="00936BC3">
              <w:rPr>
                <w:b/>
                <w:bCs/>
              </w:rPr>
              <w:t xml:space="preserve">                                       </w:t>
            </w:r>
            <w:r w:rsidR="008D23B9">
              <w:rPr>
                <w:b/>
                <w:bCs/>
              </w:rPr>
              <w:t xml:space="preserve">                             </w:t>
            </w:r>
            <w:r w:rsidR="000E6090" w:rsidRPr="000E6090">
              <w:rPr>
                <w:b/>
                <w:bCs/>
                <w:color w:val="FF0000"/>
              </w:rPr>
              <w:t>Hall C East</w:t>
            </w:r>
          </w:p>
          <w:p w14:paraId="603CFBCD" w14:textId="038A020C" w:rsidR="00434FA6" w:rsidRDefault="00434FA6" w:rsidP="00F833BC">
            <w:pPr>
              <w:pStyle w:val="TableParagraph"/>
              <w:kinsoku w:val="0"/>
              <w:overflowPunct w:val="0"/>
              <w:spacing w:before="1" w:line="248" w:lineRule="exact"/>
              <w:ind w:right="318"/>
              <w:rPr>
                <w:i/>
                <w:iCs/>
                <w:spacing w:val="-2"/>
                <w:sz w:val="22"/>
                <w:szCs w:val="22"/>
              </w:rPr>
            </w:pPr>
            <w:r w:rsidRPr="00AA6E85">
              <w:rPr>
                <w:i/>
                <w:iCs/>
                <w:sz w:val="22"/>
                <w:szCs w:val="22"/>
              </w:rPr>
              <w:t>Chair</w:t>
            </w:r>
            <w:r w:rsidR="00AA6E85" w:rsidRPr="00AA6E85">
              <w:rPr>
                <w:i/>
                <w:iCs/>
                <w:sz w:val="22"/>
                <w:szCs w:val="22"/>
              </w:rPr>
              <w:t>s: Marcus Samuel and Hugo Zheng</w:t>
            </w:r>
            <w:r w:rsidRPr="00AA6E85">
              <w:rPr>
                <w:i/>
                <w:iCs/>
                <w:spacing w:val="34"/>
                <w:sz w:val="22"/>
                <w:szCs w:val="22"/>
              </w:rPr>
              <w:t xml:space="preserve"> </w:t>
            </w:r>
          </w:p>
        </w:tc>
      </w:tr>
      <w:tr w:rsidR="00434FA6" w14:paraId="1144EE47" w14:textId="77777777">
        <w:trPr>
          <w:trHeight w:val="5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EC2A976" w14:textId="77777777" w:rsidR="00434FA6" w:rsidRDefault="00434FA6">
            <w:pPr>
              <w:pStyle w:val="TableParagraph"/>
              <w:kinsoku w:val="0"/>
              <w:overflowPunct w:val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1:30-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2:20</w:t>
            </w:r>
          </w:p>
          <w:p w14:paraId="1CEC01B7" w14:textId="77777777" w:rsidR="00434FA6" w:rsidRDefault="00434FA6">
            <w:pPr>
              <w:pStyle w:val="TableParagraph"/>
              <w:kinsoku w:val="0"/>
              <w:overflowPunct w:val="0"/>
              <w:spacing w:line="322" w:lineRule="exact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PS10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87E6" w14:textId="74FAF080" w:rsidR="00434FA6" w:rsidRDefault="00434FA6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rFonts w:ascii="Cambria" w:hAnsi="Cambria" w:cs="Cambria"/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Dr.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0E6090">
              <w:rPr>
                <w:b/>
                <w:bCs/>
                <w:sz w:val="22"/>
                <w:szCs w:val="22"/>
              </w:rPr>
              <w:t>Lacey Samuels</w:t>
            </w:r>
            <w:r w:rsidR="004E5D69">
              <w:rPr>
                <w:b/>
                <w:bCs/>
                <w:sz w:val="22"/>
                <w:szCs w:val="22"/>
              </w:rPr>
              <w:t>, University of British Columbia</w:t>
            </w:r>
          </w:p>
          <w:p w14:paraId="200C41CC" w14:textId="05E994C7" w:rsidR="00434FA6" w:rsidRDefault="004E5D69">
            <w:pPr>
              <w:pStyle w:val="TableParagraph"/>
              <w:kinsoku w:val="0"/>
              <w:overflowPunct w:val="0"/>
              <w:spacing w:line="249" w:lineRule="exact"/>
              <w:ind w:left="108"/>
              <w:rPr>
                <w:rFonts w:ascii="Cambria" w:hAnsi="Cambria" w:cs="Cambria"/>
                <w:b/>
                <w:bCs/>
                <w:i/>
                <w:iCs/>
                <w:color w:val="1F3864"/>
                <w:spacing w:val="-2"/>
                <w:sz w:val="22"/>
                <w:szCs w:val="22"/>
              </w:rPr>
            </w:pPr>
            <w:r w:rsidRPr="004E5D69">
              <w:rPr>
                <w:rFonts w:ascii="Cambria" w:hAnsi="Cambria" w:cs="Cambria"/>
                <w:b/>
                <w:bCs/>
                <w:i/>
                <w:iCs/>
                <w:color w:val="1F3864"/>
                <w:sz w:val="22"/>
                <w:szCs w:val="22"/>
              </w:rPr>
              <w:t>Building plant biomass: secondary cell wall biosynthesis</w:t>
            </w:r>
          </w:p>
        </w:tc>
      </w:tr>
      <w:tr w:rsidR="00434FA6" w14:paraId="26CCA747" w14:textId="77777777">
        <w:trPr>
          <w:trHeight w:val="5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C75D1FE" w14:textId="77777777" w:rsidR="00434FA6" w:rsidRDefault="00434FA6">
            <w:pPr>
              <w:pStyle w:val="TableParagraph"/>
              <w:kinsoku w:val="0"/>
              <w:overflowPunct w:val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2:20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3:10</w:t>
            </w:r>
          </w:p>
          <w:p w14:paraId="6F05B997" w14:textId="77777777" w:rsidR="00434FA6" w:rsidRDefault="00434FA6">
            <w:pPr>
              <w:pStyle w:val="TableParagraph"/>
              <w:kinsoku w:val="0"/>
              <w:overflowPunct w:val="0"/>
              <w:spacing w:line="322" w:lineRule="exact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PS11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829" w14:textId="7A6A1F84" w:rsidR="00434FA6" w:rsidRDefault="00434FA6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rFonts w:ascii="Cambria" w:hAnsi="Cambria" w:cs="Cambria"/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Dr.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="004E5D69">
              <w:rPr>
                <w:b/>
                <w:bCs/>
                <w:sz w:val="22"/>
                <w:szCs w:val="22"/>
              </w:rPr>
              <w:t>Heather McFarlane, University of Toronto</w:t>
            </w:r>
          </w:p>
          <w:p w14:paraId="287EE2B9" w14:textId="62E87E01" w:rsidR="00434FA6" w:rsidRDefault="004E5D69">
            <w:pPr>
              <w:pStyle w:val="TableParagraph"/>
              <w:kinsoku w:val="0"/>
              <w:overflowPunct w:val="0"/>
              <w:spacing w:line="249" w:lineRule="exact"/>
              <w:ind w:left="108"/>
              <w:rPr>
                <w:rFonts w:ascii="Cambria" w:hAnsi="Cambria" w:cs="Cambria"/>
                <w:b/>
                <w:bCs/>
                <w:i/>
                <w:iCs/>
                <w:color w:val="1F3864"/>
                <w:spacing w:val="-2"/>
                <w:sz w:val="22"/>
                <w:szCs w:val="22"/>
              </w:rPr>
            </w:pPr>
            <w:r w:rsidRPr="004E5D69">
              <w:rPr>
                <w:rFonts w:ascii="Cambria" w:hAnsi="Cambria" w:cs="Cambria"/>
                <w:b/>
                <w:bCs/>
                <w:i/>
                <w:iCs/>
                <w:color w:val="1F3864"/>
                <w:sz w:val="22"/>
                <w:szCs w:val="22"/>
              </w:rPr>
              <w:t>Modifying the plant cell wall from the inside out</w:t>
            </w:r>
          </w:p>
        </w:tc>
      </w:tr>
      <w:tr w:rsidR="00434FA6" w14:paraId="324DDD39" w14:textId="77777777">
        <w:trPr>
          <w:trHeight w:val="29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</w:tcPr>
          <w:p w14:paraId="143A20FE" w14:textId="77777777" w:rsidR="00434FA6" w:rsidRDefault="00434FA6">
            <w:pPr>
              <w:pStyle w:val="TableParagraph"/>
              <w:kinsoku w:val="0"/>
              <w:overflowPunct w:val="0"/>
              <w:spacing w:before="49"/>
              <w:rPr>
                <w:color w:val="FFFFFF"/>
                <w:spacing w:val="-4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3:10</w:t>
            </w:r>
            <w:r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–</w:t>
            </w:r>
            <w:r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FFFF"/>
                <w:spacing w:val="-4"/>
                <w:sz w:val="16"/>
                <w:szCs w:val="16"/>
              </w:rPr>
              <w:t>3:40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</w:tcPr>
          <w:p w14:paraId="15106DB8" w14:textId="16B78ABF" w:rsidR="00434FA6" w:rsidRDefault="00434FA6">
            <w:pPr>
              <w:pStyle w:val="TableParagraph"/>
              <w:kinsoku w:val="0"/>
              <w:overflowPunct w:val="0"/>
              <w:spacing w:line="274" w:lineRule="exact"/>
              <w:ind w:left="108"/>
              <w:rPr>
                <w:color w:val="FFFF00"/>
                <w:spacing w:val="-5"/>
              </w:rPr>
            </w:pPr>
            <w:r w:rsidRPr="00780A2D">
              <w:rPr>
                <w:b/>
                <w:bCs/>
                <w:color w:val="FFFFFF"/>
              </w:rPr>
              <w:t>Coffee</w:t>
            </w:r>
            <w:r w:rsidRPr="00780A2D">
              <w:rPr>
                <w:b/>
                <w:bCs/>
                <w:color w:val="FFFFFF"/>
                <w:spacing w:val="-6"/>
              </w:rPr>
              <w:t xml:space="preserve"> </w:t>
            </w:r>
            <w:r w:rsidRPr="00780A2D">
              <w:rPr>
                <w:b/>
                <w:bCs/>
                <w:color w:val="FFFFFF"/>
              </w:rPr>
              <w:t>Break</w:t>
            </w:r>
            <w:r w:rsidRPr="00780A2D">
              <w:rPr>
                <w:b/>
                <w:bCs/>
                <w:color w:val="FFFFFF"/>
                <w:spacing w:val="-4"/>
              </w:rPr>
              <w:t xml:space="preserve"> </w:t>
            </w:r>
            <w:r w:rsidRPr="00780A2D">
              <w:rPr>
                <w:b/>
                <w:bCs/>
                <w:color w:val="FFFFFF"/>
              </w:rPr>
              <w:t>in</w:t>
            </w:r>
            <w:r w:rsidRPr="00780A2D">
              <w:rPr>
                <w:b/>
                <w:bCs/>
                <w:color w:val="FFFFFF"/>
                <w:spacing w:val="-4"/>
              </w:rPr>
              <w:t xml:space="preserve"> </w:t>
            </w:r>
            <w:r w:rsidR="00877A8A" w:rsidRPr="00780A2D">
              <w:rPr>
                <w:b/>
                <w:bCs/>
                <w:color w:val="FFFFFF"/>
                <w:spacing w:val="-4"/>
              </w:rPr>
              <w:t xml:space="preserve">Carlton </w:t>
            </w:r>
            <w:r w:rsidR="00271F64" w:rsidRPr="00780A2D">
              <w:rPr>
                <w:b/>
                <w:bCs/>
                <w:color w:val="FFFFFF"/>
              </w:rPr>
              <w:t>C</w:t>
            </w:r>
            <w:r w:rsidRPr="00780A2D">
              <w:rPr>
                <w:b/>
                <w:bCs/>
                <w:color w:val="FFFFFF"/>
              </w:rPr>
              <w:t>oncourse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sponsored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by</w:t>
            </w:r>
            <w:r>
              <w:rPr>
                <w:color w:val="FFFFFF"/>
                <w:spacing w:val="-3"/>
              </w:rPr>
              <w:t xml:space="preserve"> </w:t>
            </w:r>
            <w:r w:rsidR="004E5D69" w:rsidRPr="009B5697">
              <w:rPr>
                <w:b/>
                <w:bCs/>
                <w:color w:val="FFFF00"/>
              </w:rPr>
              <w:t>Dep</w:t>
            </w:r>
            <w:r w:rsidR="009B5697" w:rsidRPr="009B5697">
              <w:rPr>
                <w:b/>
                <w:bCs/>
                <w:color w:val="FFFF00"/>
              </w:rPr>
              <w:t xml:space="preserve">t </w:t>
            </w:r>
            <w:r w:rsidR="004E5D69" w:rsidRPr="009B5697">
              <w:rPr>
                <w:b/>
                <w:bCs/>
                <w:color w:val="FFFF00"/>
              </w:rPr>
              <w:t>of Biology, U</w:t>
            </w:r>
            <w:r w:rsidR="009B5697" w:rsidRPr="009B5697">
              <w:rPr>
                <w:b/>
                <w:bCs/>
                <w:color w:val="FFFF00"/>
              </w:rPr>
              <w:t xml:space="preserve">niv </w:t>
            </w:r>
            <w:r w:rsidR="004E5D69" w:rsidRPr="009B5697">
              <w:rPr>
                <w:b/>
                <w:bCs/>
                <w:color w:val="FFFF00"/>
              </w:rPr>
              <w:t>of</w:t>
            </w:r>
            <w:r w:rsidR="009B5697" w:rsidRPr="009B5697">
              <w:rPr>
                <w:b/>
                <w:bCs/>
                <w:color w:val="FFFF00"/>
              </w:rPr>
              <w:t xml:space="preserve"> </w:t>
            </w:r>
            <w:r w:rsidR="004E5D69" w:rsidRPr="009B5697">
              <w:rPr>
                <w:b/>
                <w:bCs/>
                <w:color w:val="FFFF00"/>
              </w:rPr>
              <w:t>Winnipeg</w:t>
            </w:r>
          </w:p>
        </w:tc>
      </w:tr>
      <w:tr w:rsidR="00434FA6" w14:paraId="3E49E44D" w14:textId="77777777">
        <w:trPr>
          <w:trHeight w:val="7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02CA214" w14:textId="78496E53" w:rsidR="00434FA6" w:rsidRDefault="00434FA6">
            <w:pPr>
              <w:pStyle w:val="TableParagraph"/>
              <w:kinsoku w:val="0"/>
              <w:overflowPunct w:val="0"/>
              <w:spacing w:before="12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3:40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4:</w:t>
            </w:r>
            <w:r w:rsidR="00DA4299">
              <w:rPr>
                <w:spacing w:val="-4"/>
                <w:sz w:val="16"/>
                <w:szCs w:val="16"/>
              </w:rPr>
              <w:t>15</w:t>
            </w:r>
          </w:p>
          <w:p w14:paraId="7B52D951" w14:textId="77777777" w:rsidR="00434FA6" w:rsidRDefault="00434FA6">
            <w:pPr>
              <w:pStyle w:val="TableParagraph"/>
              <w:kinsoku w:val="0"/>
              <w:overflowPunct w:val="0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PS12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29A" w14:textId="7F3CA6EB" w:rsidR="00434FA6" w:rsidRPr="009B5697" w:rsidRDefault="004E5D69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rFonts w:ascii="Cambria" w:hAnsi="Cambria" w:cs="Cambria"/>
                <w:spacing w:val="-7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C.D. Nelson Award talk - D</w:t>
            </w:r>
            <w:r w:rsidR="00434FA6">
              <w:rPr>
                <w:b/>
                <w:bCs/>
                <w:sz w:val="22"/>
                <w:szCs w:val="22"/>
              </w:rPr>
              <w:t>r.</w:t>
            </w:r>
            <w:r w:rsidR="00434FA6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8"/>
                <w:sz w:val="22"/>
                <w:szCs w:val="22"/>
              </w:rPr>
              <w:t>Guanqun Chen, University of Alberta</w:t>
            </w:r>
          </w:p>
          <w:p w14:paraId="106CF043" w14:textId="61FD73A9" w:rsidR="00434FA6" w:rsidRDefault="004E5D69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rFonts w:ascii="Cambria" w:hAnsi="Cambria" w:cs="Cambria"/>
                <w:b/>
                <w:bCs/>
                <w:i/>
                <w:iCs/>
                <w:color w:val="1F3864"/>
                <w:spacing w:val="-2"/>
                <w:sz w:val="22"/>
                <w:szCs w:val="22"/>
              </w:rPr>
            </w:pPr>
            <w:r w:rsidRPr="004E5D69">
              <w:rPr>
                <w:rFonts w:ascii="Cambria" w:hAnsi="Cambria" w:cs="Cambria"/>
                <w:b/>
                <w:bCs/>
                <w:i/>
                <w:iCs/>
                <w:color w:val="1F3864"/>
                <w:sz w:val="22"/>
                <w:szCs w:val="22"/>
              </w:rPr>
              <w:t>Producing Specialty Oil with Unusual Fatty Acids for Sustainable Growth in Agriculture and Fermentation</w:t>
            </w:r>
          </w:p>
        </w:tc>
      </w:tr>
      <w:tr w:rsidR="004E5D69" w14:paraId="332D5134" w14:textId="77777777" w:rsidTr="00EE3241">
        <w:trPr>
          <w:trHeight w:hRule="exact" w:val="6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AB349D6" w14:textId="42BD0CDA" w:rsidR="004E5D69" w:rsidRDefault="004E5D69">
            <w:pPr>
              <w:pStyle w:val="TableParagraph"/>
              <w:kinsoku w:val="0"/>
              <w:overflowPunct w:val="0"/>
              <w:spacing w:before="123"/>
              <w:rPr>
                <w:sz w:val="16"/>
                <w:szCs w:val="16"/>
              </w:rPr>
            </w:pPr>
            <w:r w:rsidRPr="004E5D69">
              <w:rPr>
                <w:sz w:val="16"/>
                <w:szCs w:val="16"/>
              </w:rPr>
              <w:t xml:space="preserve">4:15 - 4:45 </w:t>
            </w:r>
            <w:r w:rsidRPr="004E5D69">
              <w:rPr>
                <w:b/>
                <w:bCs/>
                <w:sz w:val="28"/>
                <w:szCs w:val="28"/>
              </w:rPr>
              <w:t>PS13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CED" w14:textId="77777777" w:rsidR="004E5D69" w:rsidRDefault="004E5D69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b/>
                <w:bCs/>
                <w:sz w:val="22"/>
                <w:szCs w:val="22"/>
              </w:rPr>
            </w:pPr>
            <w:r w:rsidRPr="004E5D69">
              <w:rPr>
                <w:b/>
                <w:bCs/>
                <w:sz w:val="22"/>
                <w:szCs w:val="22"/>
              </w:rPr>
              <w:t>Carl Douglas Award talk - Dr. Mark Minow</w:t>
            </w:r>
          </w:p>
          <w:p w14:paraId="2B2485CA" w14:textId="01EB922F" w:rsidR="004E5D69" w:rsidRPr="004E5D69" w:rsidRDefault="004E5D69" w:rsidP="004E5D69">
            <w:pPr>
              <w:rPr>
                <w:rFonts w:ascii="Cambria" w:hAnsi="Cambria"/>
                <w:i/>
                <w:iCs/>
              </w:rPr>
            </w:pPr>
            <w:r>
              <w:t xml:space="preserve">  </w:t>
            </w:r>
            <w:r w:rsidRPr="004E5D69">
              <w:rPr>
                <w:rFonts w:ascii="Cambria" w:hAnsi="Cambria"/>
                <w:b/>
                <w:bCs/>
                <w:i/>
                <w:iCs/>
                <w:color w:val="1F3864" w:themeColor="accent1" w:themeShade="80"/>
              </w:rPr>
              <w:t>The heritability of chromatin accessibility in Zea mays</w:t>
            </w:r>
          </w:p>
        </w:tc>
      </w:tr>
      <w:tr w:rsidR="00434FA6" w14:paraId="7BD15EED" w14:textId="77777777">
        <w:trPr>
          <w:trHeight w:val="2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3C82D06" w14:textId="4D102E84" w:rsidR="00434FA6" w:rsidRDefault="00434FA6">
            <w:pPr>
              <w:pStyle w:val="TableParagraph"/>
              <w:kinsoku w:val="0"/>
              <w:overflowPunct w:val="0"/>
              <w:spacing w:before="4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4:</w:t>
            </w:r>
            <w:r w:rsidR="00044A9C">
              <w:rPr>
                <w:sz w:val="16"/>
                <w:szCs w:val="16"/>
              </w:rPr>
              <w:t>45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5:</w:t>
            </w:r>
            <w:r w:rsidR="00044A9C">
              <w:rPr>
                <w:spacing w:val="-2"/>
                <w:sz w:val="16"/>
                <w:szCs w:val="16"/>
              </w:rPr>
              <w:t>15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1740ADC" w14:textId="3C26A45E" w:rsidR="00434FA6" w:rsidRPr="00315D31" w:rsidRDefault="00434FA6">
            <w:pPr>
              <w:pStyle w:val="TableParagraph"/>
              <w:kinsoku w:val="0"/>
              <w:overflowPunct w:val="0"/>
              <w:spacing w:line="262" w:lineRule="exact"/>
              <w:ind w:left="108"/>
              <w:rPr>
                <w:b/>
                <w:bCs/>
                <w:color w:val="FFFFFF"/>
                <w:spacing w:val="-2"/>
                <w:sz w:val="22"/>
                <w:szCs w:val="22"/>
              </w:rPr>
            </w:pPr>
            <w:r w:rsidRPr="00315D31">
              <w:rPr>
                <w:b/>
                <w:bCs/>
                <w:color w:val="FFFFFF"/>
                <w:sz w:val="22"/>
                <w:szCs w:val="22"/>
              </w:rPr>
              <w:t>AWARDS</w:t>
            </w:r>
            <w:r w:rsidRPr="00315D31">
              <w:rPr>
                <w:b/>
                <w:bCs/>
                <w:color w:val="FFFFFF"/>
                <w:spacing w:val="-11"/>
                <w:sz w:val="22"/>
                <w:szCs w:val="22"/>
              </w:rPr>
              <w:t xml:space="preserve"> </w:t>
            </w:r>
            <w:r w:rsidRPr="00315D31">
              <w:rPr>
                <w:b/>
                <w:bCs/>
                <w:color w:val="FFFFFF"/>
                <w:sz w:val="22"/>
                <w:szCs w:val="22"/>
              </w:rPr>
              <w:t>CEREMONY</w:t>
            </w:r>
            <w:r w:rsidRPr="00315D31">
              <w:rPr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 w:rsidRPr="00315D31">
              <w:rPr>
                <w:b/>
                <w:bCs/>
                <w:color w:val="FFFFFF"/>
                <w:sz w:val="22"/>
                <w:szCs w:val="22"/>
              </w:rPr>
              <w:t>and</w:t>
            </w:r>
            <w:r w:rsidRPr="00315D31">
              <w:rPr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 w:rsidRPr="00315D31">
              <w:rPr>
                <w:b/>
                <w:bCs/>
                <w:color w:val="FFFFFF"/>
                <w:sz w:val="22"/>
                <w:szCs w:val="22"/>
              </w:rPr>
              <w:t>CLOSING</w:t>
            </w:r>
            <w:r w:rsidRPr="00315D31">
              <w:rPr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 w:rsidRPr="00315D31">
              <w:rPr>
                <w:b/>
                <w:bCs/>
                <w:color w:val="FFFFFF"/>
                <w:spacing w:val="-2"/>
                <w:sz w:val="22"/>
                <w:szCs w:val="22"/>
              </w:rPr>
              <w:t>REMARKS</w:t>
            </w:r>
            <w:r w:rsidR="004E5D69" w:rsidRPr="00315D31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="00315D31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                                          Hall </w:t>
            </w:r>
            <w:r w:rsidR="00B876C7" w:rsidRPr="00315D31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C E</w:t>
            </w:r>
            <w:r w:rsidR="00C41909">
              <w:rPr>
                <w:b/>
                <w:bCs/>
                <w:color w:val="FFFFFF"/>
                <w:spacing w:val="-2"/>
                <w:sz w:val="22"/>
                <w:szCs w:val="22"/>
              </w:rPr>
              <w:t>ast</w:t>
            </w:r>
          </w:p>
        </w:tc>
      </w:tr>
      <w:tr w:rsidR="000E6090" w14:paraId="6131A1F5" w14:textId="77777777" w:rsidTr="000C1142">
        <w:trPr>
          <w:trHeight w:val="2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9943" w14:textId="68933282" w:rsidR="000E6090" w:rsidRDefault="000E6090" w:rsidP="000E6090">
            <w:pPr>
              <w:pStyle w:val="TableParagraph"/>
              <w:kinsoku w:val="0"/>
              <w:overflowPunct w:val="0"/>
              <w:spacing w:before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6:30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0D598E" w14:textId="63695D83" w:rsidR="000E6090" w:rsidRDefault="000E6090" w:rsidP="000E6090">
            <w:pPr>
              <w:pStyle w:val="TableParagraph"/>
              <w:kinsoku w:val="0"/>
              <w:overflowPunct w:val="0"/>
              <w:spacing w:line="262" w:lineRule="exact"/>
              <w:ind w:left="108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Canada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Incoming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Board</w:t>
            </w:r>
            <w:r>
              <w:rPr>
                <w:b/>
                <w:bCs/>
                <w:sz w:val="22"/>
                <w:szCs w:val="22"/>
              </w:rPr>
              <w:tab/>
            </w:r>
            <w:r w:rsidR="004E5D69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8D23B9"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877A8A">
              <w:rPr>
                <w:b/>
                <w:bCs/>
                <w:color w:val="C00000"/>
                <w:sz w:val="22"/>
                <w:szCs w:val="22"/>
              </w:rPr>
              <w:t>President’s Boardroom</w:t>
            </w:r>
          </w:p>
        </w:tc>
      </w:tr>
      <w:tr w:rsidR="00434FA6" w14:paraId="5C8EBE0A" w14:textId="77777777">
        <w:trPr>
          <w:trHeight w:val="34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A33B577" w14:textId="7F2F6B30" w:rsidR="00434FA6" w:rsidRDefault="00044A9C">
            <w:pPr>
              <w:pStyle w:val="TableParagraph"/>
              <w:kinsoku w:val="0"/>
              <w:overflowPunct w:val="0"/>
              <w:spacing w:before="73"/>
              <w:ind w:right="-15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</w:t>
            </w:r>
            <w:r w:rsidR="00434FA6">
              <w:rPr>
                <w:b/>
                <w:bCs/>
                <w:sz w:val="16"/>
                <w:szCs w:val="16"/>
              </w:rPr>
              <w:t>00</w:t>
            </w:r>
            <w:r w:rsidR="00434FA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434FA6">
              <w:rPr>
                <w:b/>
                <w:bCs/>
                <w:sz w:val="16"/>
                <w:szCs w:val="16"/>
              </w:rPr>
              <w:t>–</w:t>
            </w:r>
            <w:r w:rsidR="00434FA6">
              <w:rPr>
                <w:b/>
                <w:bCs/>
                <w:spacing w:val="-2"/>
                <w:sz w:val="16"/>
                <w:szCs w:val="16"/>
              </w:rPr>
              <w:t xml:space="preserve"> 11:00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14:paraId="1CC56A61" w14:textId="78DD78BD" w:rsidR="00434FA6" w:rsidRPr="00F9341C" w:rsidRDefault="00434FA6">
            <w:pPr>
              <w:pStyle w:val="TableParagraph"/>
              <w:kinsoku w:val="0"/>
              <w:overflowPunct w:val="0"/>
              <w:spacing w:line="322" w:lineRule="exact"/>
              <w:ind w:left="108"/>
              <w:rPr>
                <w:b/>
                <w:bCs/>
                <w:color w:val="FFFFFF"/>
                <w:spacing w:val="-2"/>
                <w:sz w:val="22"/>
                <w:szCs w:val="22"/>
              </w:rPr>
            </w:pPr>
            <w:r w:rsidRPr="00F9341C">
              <w:rPr>
                <w:b/>
                <w:bCs/>
                <w:color w:val="FFFFFF"/>
                <w:sz w:val="22"/>
                <w:szCs w:val="22"/>
              </w:rPr>
              <w:t>ALL</w:t>
            </w:r>
            <w:r w:rsidRPr="00F9341C">
              <w:rPr>
                <w:b/>
                <w:bCs/>
                <w:color w:val="FFFFFF"/>
                <w:spacing w:val="-11"/>
                <w:sz w:val="22"/>
                <w:szCs w:val="22"/>
              </w:rPr>
              <w:t xml:space="preserve"> </w:t>
            </w:r>
            <w:r w:rsidRPr="00F9341C">
              <w:rPr>
                <w:b/>
                <w:bCs/>
                <w:color w:val="FFFFFF"/>
                <w:sz w:val="22"/>
                <w:szCs w:val="22"/>
              </w:rPr>
              <w:t>SOCIETY</w:t>
            </w:r>
            <w:r w:rsidRPr="00F9341C">
              <w:rPr>
                <w:b/>
                <w:bCs/>
                <w:color w:val="FFFFFF"/>
                <w:spacing w:val="-10"/>
                <w:sz w:val="22"/>
                <w:szCs w:val="22"/>
              </w:rPr>
              <w:t xml:space="preserve"> </w:t>
            </w:r>
            <w:r w:rsidRPr="00F9341C">
              <w:rPr>
                <w:b/>
                <w:bCs/>
                <w:color w:val="FFFFFF"/>
                <w:sz w:val="22"/>
                <w:szCs w:val="22"/>
              </w:rPr>
              <w:t>FINAL</w:t>
            </w:r>
            <w:r w:rsidRPr="00F9341C">
              <w:rPr>
                <w:b/>
                <w:bCs/>
                <w:color w:val="FFFFFF"/>
                <w:spacing w:val="-10"/>
                <w:sz w:val="22"/>
                <w:szCs w:val="22"/>
              </w:rPr>
              <w:t xml:space="preserve"> </w:t>
            </w:r>
            <w:r w:rsidR="00044A9C" w:rsidRPr="00F9341C">
              <w:rPr>
                <w:b/>
                <w:bCs/>
                <w:color w:val="FFFFFF"/>
                <w:spacing w:val="-10"/>
                <w:sz w:val="22"/>
                <w:szCs w:val="22"/>
              </w:rPr>
              <w:t xml:space="preserve">COCKTAIL RECEPTION &amp; </w:t>
            </w:r>
            <w:r w:rsidRPr="00F9341C">
              <w:rPr>
                <w:b/>
                <w:bCs/>
                <w:color w:val="FFFFFF"/>
                <w:sz w:val="22"/>
                <w:szCs w:val="22"/>
              </w:rPr>
              <w:t>BANQUET</w:t>
            </w:r>
            <w:r w:rsidRPr="00F9341C">
              <w:rPr>
                <w:b/>
                <w:bCs/>
                <w:color w:val="FFFFFF"/>
                <w:spacing w:val="-10"/>
                <w:sz w:val="22"/>
                <w:szCs w:val="22"/>
              </w:rPr>
              <w:t xml:space="preserve"> </w:t>
            </w:r>
            <w:r w:rsidR="001B3E52" w:rsidRPr="00F9341C">
              <w:rPr>
                <w:b/>
                <w:bCs/>
                <w:color w:val="FFFFFF"/>
                <w:spacing w:val="-10"/>
                <w:sz w:val="22"/>
                <w:szCs w:val="22"/>
              </w:rPr>
              <w:t xml:space="preserve">-  </w:t>
            </w:r>
            <w:r w:rsidR="00044A9C" w:rsidRPr="00F9341C">
              <w:rPr>
                <w:b/>
                <w:bCs/>
                <w:color w:val="FFFFFF"/>
                <w:sz w:val="22"/>
                <w:szCs w:val="22"/>
              </w:rPr>
              <w:t>FEATURING</w:t>
            </w:r>
            <w:r w:rsidRPr="00F9341C">
              <w:rPr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 w:rsidR="00D93C3C" w:rsidRPr="00F9341C">
              <w:rPr>
                <w:b/>
                <w:bCs/>
                <w:color w:val="FFFFFF"/>
                <w:sz w:val="22"/>
                <w:szCs w:val="22"/>
              </w:rPr>
              <w:t>CHRIS FUNK</w:t>
            </w:r>
            <w:r w:rsidR="004E5D69" w:rsidRPr="00F9341C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       Y</w:t>
            </w:r>
            <w:r w:rsidR="00C41909">
              <w:rPr>
                <w:b/>
                <w:bCs/>
                <w:color w:val="FFFFFF"/>
                <w:spacing w:val="-2"/>
                <w:sz w:val="22"/>
                <w:szCs w:val="22"/>
              </w:rPr>
              <w:t>ork</w:t>
            </w:r>
            <w:r w:rsidR="004E5D69" w:rsidRPr="00F9341C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1</w:t>
            </w:r>
          </w:p>
        </w:tc>
      </w:tr>
    </w:tbl>
    <w:p w14:paraId="4CFE6F6C" w14:textId="77777777" w:rsidR="008D23B9" w:rsidRDefault="008D23B9" w:rsidP="008D23B9">
      <w:pPr>
        <w:pStyle w:val="Heading7"/>
        <w:kinsoku w:val="0"/>
        <w:overflowPunct w:val="0"/>
        <w:ind w:left="0"/>
        <w:rPr>
          <w:color w:val="538135"/>
        </w:rPr>
      </w:pPr>
    </w:p>
    <w:p w14:paraId="3D8E3917" w14:textId="63E90F3F" w:rsidR="00877A8A" w:rsidRDefault="0062516F" w:rsidP="008D23B9">
      <w:pPr>
        <w:pStyle w:val="Heading7"/>
        <w:kinsoku w:val="0"/>
        <w:overflowPunct w:val="0"/>
        <w:ind w:left="0"/>
        <w:rPr>
          <w:color w:val="538135"/>
          <w:spacing w:val="-4"/>
        </w:rPr>
      </w:pPr>
      <w:r>
        <w:rPr>
          <w:color w:val="538135"/>
        </w:rPr>
        <w:t xml:space="preserve">              </w:t>
      </w:r>
      <w:r w:rsidR="00877A8A">
        <w:rPr>
          <w:color w:val="538135"/>
        </w:rPr>
        <w:t>PROGRAM</w:t>
      </w:r>
      <w:r w:rsidR="00877A8A">
        <w:rPr>
          <w:color w:val="538135"/>
          <w:spacing w:val="-7"/>
        </w:rPr>
        <w:t xml:space="preserve"> </w:t>
      </w:r>
      <w:r w:rsidR="00877A8A">
        <w:rPr>
          <w:color w:val="538135"/>
        </w:rPr>
        <w:t>SCHEDULE</w:t>
      </w:r>
      <w:r w:rsidR="00877A8A">
        <w:rPr>
          <w:color w:val="538135"/>
          <w:spacing w:val="-5"/>
        </w:rPr>
        <w:t xml:space="preserve"> </w:t>
      </w:r>
      <w:r w:rsidR="00877A8A">
        <w:rPr>
          <w:color w:val="538135"/>
        </w:rPr>
        <w:t>OVERVIEW</w:t>
      </w:r>
      <w:r w:rsidR="00877A8A">
        <w:rPr>
          <w:color w:val="538135"/>
          <w:spacing w:val="-4"/>
        </w:rPr>
        <w:t xml:space="preserve"> </w:t>
      </w:r>
      <w:r w:rsidR="00877A8A">
        <w:rPr>
          <w:color w:val="538135"/>
        </w:rPr>
        <w:t>FOR</w:t>
      </w:r>
      <w:r w:rsidR="00877A8A">
        <w:rPr>
          <w:color w:val="538135"/>
          <w:spacing w:val="-5"/>
        </w:rPr>
        <w:t xml:space="preserve"> </w:t>
      </w:r>
      <w:r w:rsidR="00877A8A">
        <w:rPr>
          <w:color w:val="538135"/>
        </w:rPr>
        <w:t>THURSDAY</w:t>
      </w:r>
      <w:r w:rsidR="00877A8A">
        <w:rPr>
          <w:color w:val="538135"/>
          <w:spacing w:val="-4"/>
        </w:rPr>
        <w:t xml:space="preserve"> </w:t>
      </w:r>
      <w:r w:rsidR="00877A8A">
        <w:rPr>
          <w:color w:val="538135"/>
        </w:rPr>
        <w:t>JULY</w:t>
      </w:r>
      <w:r w:rsidR="00877A8A">
        <w:rPr>
          <w:color w:val="538135"/>
          <w:spacing w:val="-5"/>
        </w:rPr>
        <w:t xml:space="preserve"> </w:t>
      </w:r>
      <w:r w:rsidR="00877A8A">
        <w:rPr>
          <w:color w:val="538135"/>
        </w:rPr>
        <w:t>11,</w:t>
      </w:r>
      <w:r w:rsidR="00877A8A">
        <w:rPr>
          <w:color w:val="538135"/>
          <w:spacing w:val="-4"/>
        </w:rPr>
        <w:t xml:space="preserve"> 2024</w:t>
      </w:r>
    </w:p>
    <w:p w14:paraId="6D449B1E" w14:textId="23856DFD" w:rsidR="00434FA6" w:rsidRDefault="00EE3241" w:rsidP="00EE3241">
      <w:pPr>
        <w:pStyle w:val="BodyText"/>
        <w:kinsoku w:val="0"/>
        <w:overflowPunct w:val="0"/>
        <w:rPr>
          <w:spacing w:val="-2"/>
        </w:rPr>
      </w:pPr>
      <w:r>
        <w:rPr>
          <w:spacing w:val="-2"/>
        </w:rPr>
        <w:t xml:space="preserve">         </w:t>
      </w:r>
      <w:r w:rsidR="0092270D">
        <w:rPr>
          <w:spacing w:val="-2"/>
        </w:rPr>
        <w:t>8:30 – 11:00</w:t>
      </w:r>
      <w:r w:rsidR="0092270D">
        <w:rPr>
          <w:spacing w:val="-2"/>
        </w:rPr>
        <w:tab/>
      </w:r>
      <w:r w:rsidR="0092270D" w:rsidRPr="0092270D">
        <w:rPr>
          <w:b/>
          <w:bCs/>
          <w:spacing w:val="-2"/>
          <w:shd w:val="clear" w:color="auto" w:fill="FFC5C5"/>
        </w:rPr>
        <w:t>CPS Incoming Board meeting in MR</w:t>
      </w:r>
      <w:r w:rsidR="00CB10A8">
        <w:rPr>
          <w:b/>
          <w:bCs/>
          <w:spacing w:val="-2"/>
          <w:shd w:val="clear" w:color="auto" w:fill="FFC5C5"/>
        </w:rPr>
        <w:t xml:space="preserve"> </w:t>
      </w:r>
      <w:r w:rsidR="0092270D" w:rsidRPr="0092270D">
        <w:rPr>
          <w:b/>
          <w:bCs/>
          <w:spacing w:val="-2"/>
          <w:shd w:val="clear" w:color="auto" w:fill="FFC5C5"/>
        </w:rPr>
        <w:t>17</w:t>
      </w:r>
    </w:p>
    <w:p w14:paraId="3DC12466" w14:textId="1E2F53DB" w:rsidR="0092270D" w:rsidRDefault="0092270D" w:rsidP="00EE3241">
      <w:pPr>
        <w:pStyle w:val="BodyText"/>
        <w:kinsoku w:val="0"/>
        <w:overflowPunct w:val="0"/>
        <w:rPr>
          <w:spacing w:val="-2"/>
        </w:rPr>
      </w:pPr>
      <w:r>
        <w:rPr>
          <w:spacing w:val="-2"/>
        </w:rPr>
        <w:t xml:space="preserve">  </w:t>
      </w:r>
    </w:p>
    <w:p w14:paraId="1A54B3AF" w14:textId="5095FAF8" w:rsidR="00434FA6" w:rsidRDefault="00EE3241" w:rsidP="004B6CCB">
      <w:pPr>
        <w:pStyle w:val="BodyText"/>
        <w:kinsoku w:val="0"/>
        <w:overflowPunct w:val="0"/>
        <w:rPr>
          <w:sz w:val="16"/>
          <w:szCs w:val="16"/>
        </w:rPr>
      </w:pPr>
      <w:r>
        <w:rPr>
          <w:spacing w:val="-2"/>
        </w:rPr>
        <w:t xml:space="preserve">     </w:t>
      </w:r>
    </w:p>
    <w:sectPr w:rsidR="00434FA6">
      <w:pgSz w:w="12240" w:h="15840"/>
      <w:pgMar w:top="1280" w:right="400" w:bottom="540" w:left="1040" w:header="713" w:footer="3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7A935" w14:textId="77777777" w:rsidR="00805DFB" w:rsidRDefault="00805DFB">
      <w:r>
        <w:separator/>
      </w:r>
    </w:p>
  </w:endnote>
  <w:endnote w:type="continuationSeparator" w:id="0">
    <w:p w14:paraId="3D4EF127" w14:textId="77777777" w:rsidR="00805DFB" w:rsidRDefault="0080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mbria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96531" w14:textId="7743C682" w:rsidR="000C1142" w:rsidRDefault="000C114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C4658" w14:textId="77777777" w:rsidR="00805DFB" w:rsidRDefault="00805DFB">
      <w:r>
        <w:separator/>
      </w:r>
    </w:p>
  </w:footnote>
  <w:footnote w:type="continuationSeparator" w:id="0">
    <w:p w14:paraId="7EF0A714" w14:textId="77777777" w:rsidR="00805DFB" w:rsidRDefault="0080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28BEF" w14:textId="4EDCB286" w:rsidR="000C1142" w:rsidRDefault="000C114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4179EF" wp14:editId="1A767E6C">
              <wp:simplePos x="0" y="0"/>
              <wp:positionH relativeFrom="page">
                <wp:posOffset>914400</wp:posOffset>
              </wp:positionH>
              <wp:positionV relativeFrom="page">
                <wp:posOffset>452120</wp:posOffset>
              </wp:positionV>
              <wp:extent cx="5943600" cy="27495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274955"/>
                      </a:xfrm>
                      <a:custGeom>
                        <a:avLst/>
                        <a:gdLst>
                          <a:gd name="T0" fmla="*/ 9360 w 9360"/>
                          <a:gd name="T1" fmla="*/ 0 h 433"/>
                          <a:gd name="T2" fmla="*/ 0 w 9360"/>
                          <a:gd name="T3" fmla="*/ 0 h 433"/>
                          <a:gd name="T4" fmla="*/ 0 w 9360"/>
                          <a:gd name="T5" fmla="*/ 432 h 433"/>
                          <a:gd name="T6" fmla="*/ 9360 w 9360"/>
                          <a:gd name="T7" fmla="*/ 432 h 433"/>
                          <a:gd name="T8" fmla="*/ 9360 w 9360"/>
                          <a:gd name="T9" fmla="*/ 0 h 4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60" h="433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32"/>
                            </a:lnTo>
                            <a:lnTo>
                              <a:pt x="9360" y="432"/>
                            </a:lnTo>
                            <a:lnTo>
                              <a:pt x="9360" y="0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F27E4" id="Freeform 1" o:spid="_x0000_s1026" style="position:absolute;margin-left:1in;margin-top:35.6pt;width:468pt;height: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0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" o:allowincell="f" path="m9360,l,,,432r9360,l9360,xe" fillcolor="#5b9bd5" stroked="f">
              <v:path arrowok="t" o:connecttype="custom" o:connectlocs="5943600,0;0,0;0,274320;5943600,274320;5943600,0" o:connectangles="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FEFBD90" wp14:editId="30668EBA">
              <wp:simplePos x="0" y="0"/>
              <wp:positionH relativeFrom="page">
                <wp:posOffset>3256280</wp:posOffset>
              </wp:positionH>
              <wp:positionV relativeFrom="page">
                <wp:posOffset>521335</wp:posOffset>
              </wp:positionV>
              <wp:extent cx="1258570" cy="165100"/>
              <wp:effectExtent l="0" t="0" r="0" b="0"/>
              <wp:wrapNone/>
              <wp:docPr id="16467403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6D39" w14:textId="77777777" w:rsidR="000C1142" w:rsidRDefault="000C1142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b/>
                              <w:bCs/>
                              <w:color w:val="FFFFFF"/>
                              <w:spacing w:val="-4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PLANT</w:t>
                          </w:r>
                          <w:r>
                            <w:rPr>
                              <w:b/>
                              <w:bCs/>
                              <w:color w:val="FFFFF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</w:rPr>
                            <w:t>CANADA</w:t>
                          </w:r>
                          <w:r>
                            <w:rPr>
                              <w:b/>
                              <w:bCs/>
                              <w:color w:val="FFFFF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  <w:spacing w:val="-4"/>
                            </w:rPr>
                            <w:t>2024</w:t>
                          </w:r>
                        </w:p>
                        <w:p w14:paraId="6B6D1A2B" w14:textId="77777777" w:rsidR="000C1142" w:rsidRDefault="000C1142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b/>
                              <w:bCs/>
                              <w:color w:val="FFFFFF"/>
                              <w:spacing w:val="-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FBD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pt;margin-top:41.05pt;width:99.1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" o:allowincell="f" filled="f" stroked="f">
              <v:textbox inset="0,0,0,0">
                <w:txbxContent>
                  <w:p w14:paraId="7BEA6D39" w14:textId="77777777" w:rsidR="000C1142" w:rsidRDefault="000C1142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20"/>
                      <w:rPr>
                        <w:b/>
                        <w:bCs/>
                        <w:color w:val="FFFFFF"/>
                        <w:spacing w:val="-4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PLANT</w:t>
                    </w:r>
                    <w:r>
                      <w:rPr>
                        <w:b/>
                        <w:bCs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</w:rPr>
                      <w:t>CANADA</w:t>
                    </w:r>
                    <w:r>
                      <w:rPr>
                        <w:b/>
                        <w:bCs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4"/>
                      </w:rPr>
                      <w:t>2024</w:t>
                    </w:r>
                  </w:p>
                  <w:p w14:paraId="6B6D1A2B" w14:textId="77777777" w:rsidR="000C1142" w:rsidRDefault="000C1142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20"/>
                      <w:rPr>
                        <w:b/>
                        <w:bCs/>
                        <w:color w:val="FFFFFF"/>
                        <w:spacing w:val="-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4" w:hanging="247"/>
      </w:pPr>
      <w:rPr>
        <w:rFonts w:ascii="Calibri" w:hAnsi="Calibri" w:cs="Calibri"/>
        <w:b/>
        <w:bCs/>
        <w:i w:val="0"/>
        <w:iCs w:val="0"/>
        <w:w w:val="100"/>
        <w:sz w:val="20"/>
        <w:szCs w:val="20"/>
      </w:rPr>
    </w:lvl>
    <w:lvl w:ilvl="1">
      <w:numFmt w:val="bullet"/>
      <w:lvlText w:val=""/>
      <w:lvlJc w:val="left"/>
      <w:pPr>
        <w:ind w:left="1013" w:hanging="361"/>
      </w:pPr>
      <w:rPr>
        <w:rFonts w:ascii="Symbol" w:hAnsi="Symbol"/>
        <w:b w:val="0"/>
        <w:i w:val="0"/>
        <w:w w:val="99"/>
        <w:sz w:val="28"/>
      </w:rPr>
    </w:lvl>
    <w:lvl w:ilvl="2">
      <w:numFmt w:val="bullet"/>
      <w:lvlText w:val=""/>
      <w:lvlJc w:val="left"/>
      <w:pPr>
        <w:ind w:left="1851" w:hanging="360"/>
      </w:pPr>
      <w:rPr>
        <w:rFonts w:ascii="Symbol" w:hAnsi="Symbol"/>
        <w:b w:val="0"/>
        <w:i w:val="0"/>
        <w:w w:val="99"/>
        <w:sz w:val="22"/>
      </w:rPr>
    </w:lvl>
    <w:lvl w:ilvl="3">
      <w:numFmt w:val="bullet"/>
      <w:lvlText w:val="•"/>
      <w:lvlJc w:val="left"/>
      <w:pPr>
        <w:ind w:left="1526" w:hanging="360"/>
      </w:pPr>
    </w:lvl>
    <w:lvl w:ilvl="4">
      <w:numFmt w:val="bullet"/>
      <w:lvlText w:val="•"/>
      <w:lvlJc w:val="left"/>
      <w:pPr>
        <w:ind w:left="1193" w:hanging="360"/>
      </w:pPr>
    </w:lvl>
    <w:lvl w:ilvl="5">
      <w:numFmt w:val="bullet"/>
      <w:lvlText w:val="•"/>
      <w:lvlJc w:val="left"/>
      <w:pPr>
        <w:ind w:left="860" w:hanging="360"/>
      </w:pPr>
    </w:lvl>
    <w:lvl w:ilvl="6">
      <w:numFmt w:val="bullet"/>
      <w:lvlText w:val="•"/>
      <w:lvlJc w:val="left"/>
      <w:pPr>
        <w:ind w:left="527" w:hanging="360"/>
      </w:pPr>
    </w:lvl>
    <w:lvl w:ilvl="7">
      <w:numFmt w:val="bullet"/>
      <w:lvlText w:val="•"/>
      <w:lvlJc w:val="left"/>
      <w:pPr>
        <w:ind w:left="193" w:hanging="360"/>
      </w:pPr>
    </w:lvl>
    <w:lvl w:ilvl="8">
      <w:numFmt w:val="bullet"/>
      <w:lvlText w:val="•"/>
      <w:lvlJc w:val="left"/>
      <w:pPr>
        <w:ind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934" w:hanging="361"/>
      </w:pPr>
      <w:rPr>
        <w:rFonts w:ascii="Symbol" w:hAnsi="Symbol"/>
        <w:b w:val="0"/>
        <w:i w:val="0"/>
        <w:w w:val="99"/>
        <w:sz w:val="28"/>
      </w:rPr>
    </w:lvl>
    <w:lvl w:ilvl="1">
      <w:numFmt w:val="bullet"/>
      <w:lvlText w:val="•"/>
      <w:lvlJc w:val="left"/>
      <w:pPr>
        <w:ind w:left="2237" w:hanging="361"/>
      </w:pPr>
    </w:lvl>
    <w:lvl w:ilvl="2">
      <w:numFmt w:val="bullet"/>
      <w:lvlText w:val="•"/>
      <w:lvlJc w:val="left"/>
      <w:pPr>
        <w:ind w:left="2534" w:hanging="361"/>
      </w:pPr>
    </w:lvl>
    <w:lvl w:ilvl="3">
      <w:numFmt w:val="bullet"/>
      <w:lvlText w:val="•"/>
      <w:lvlJc w:val="left"/>
      <w:pPr>
        <w:ind w:left="2831" w:hanging="361"/>
      </w:pPr>
    </w:lvl>
    <w:lvl w:ilvl="4">
      <w:numFmt w:val="bullet"/>
      <w:lvlText w:val="•"/>
      <w:lvlJc w:val="left"/>
      <w:pPr>
        <w:ind w:left="3129" w:hanging="361"/>
      </w:pPr>
    </w:lvl>
    <w:lvl w:ilvl="5">
      <w:numFmt w:val="bullet"/>
      <w:lvlText w:val="•"/>
      <w:lvlJc w:val="left"/>
      <w:pPr>
        <w:ind w:left="3426" w:hanging="361"/>
      </w:pPr>
    </w:lvl>
    <w:lvl w:ilvl="6">
      <w:numFmt w:val="bullet"/>
      <w:lvlText w:val="•"/>
      <w:lvlJc w:val="left"/>
      <w:pPr>
        <w:ind w:left="3723" w:hanging="361"/>
      </w:pPr>
    </w:lvl>
    <w:lvl w:ilvl="7">
      <w:numFmt w:val="bullet"/>
      <w:lvlText w:val="•"/>
      <w:lvlJc w:val="left"/>
      <w:pPr>
        <w:ind w:left="4020" w:hanging="361"/>
      </w:pPr>
    </w:lvl>
    <w:lvl w:ilvl="8">
      <w:numFmt w:val="bullet"/>
      <w:lvlText w:val="•"/>
      <w:lvlJc w:val="left"/>
      <w:pPr>
        <w:ind w:left="4318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1492" w:hanging="360"/>
      </w:pPr>
      <w:rPr>
        <w:rFonts w:ascii="Symbol" w:hAnsi="Symbol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1992" w:hanging="360"/>
      </w:pPr>
    </w:lvl>
    <w:lvl w:ilvl="2">
      <w:numFmt w:val="bullet"/>
      <w:lvlText w:val="•"/>
      <w:lvlJc w:val="left"/>
      <w:pPr>
        <w:ind w:left="2484" w:hanging="360"/>
      </w:pPr>
    </w:lvl>
    <w:lvl w:ilvl="3">
      <w:numFmt w:val="bullet"/>
      <w:lvlText w:val="•"/>
      <w:lvlJc w:val="left"/>
      <w:pPr>
        <w:ind w:left="2977" w:hanging="360"/>
      </w:pPr>
    </w:lvl>
    <w:lvl w:ilvl="4">
      <w:numFmt w:val="bullet"/>
      <w:lvlText w:val="•"/>
      <w:lvlJc w:val="left"/>
      <w:pPr>
        <w:ind w:left="3469" w:hanging="360"/>
      </w:pPr>
    </w:lvl>
    <w:lvl w:ilvl="5">
      <w:numFmt w:val="bullet"/>
      <w:lvlText w:val="•"/>
      <w:lvlJc w:val="left"/>
      <w:pPr>
        <w:ind w:left="3961" w:hanging="360"/>
      </w:pPr>
    </w:lvl>
    <w:lvl w:ilvl="6">
      <w:numFmt w:val="bullet"/>
      <w:lvlText w:val="•"/>
      <w:lvlJc w:val="left"/>
      <w:pPr>
        <w:ind w:left="4454" w:hanging="360"/>
      </w:pPr>
    </w:lvl>
    <w:lvl w:ilvl="7">
      <w:numFmt w:val="bullet"/>
      <w:lvlText w:val="•"/>
      <w:lvlJc w:val="left"/>
      <w:pPr>
        <w:ind w:left="4946" w:hanging="360"/>
      </w:pPr>
    </w:lvl>
    <w:lvl w:ilvl="8">
      <w:numFmt w:val="bullet"/>
      <w:lvlText w:val="•"/>
      <w:lvlJc w:val="left"/>
      <w:pPr>
        <w:ind w:left="5439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1113" w:hanging="358"/>
      </w:pPr>
      <w:rPr>
        <w:rFonts w:ascii="Symbol" w:hAnsi="Symbol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2088" w:hanging="358"/>
      </w:pPr>
    </w:lvl>
    <w:lvl w:ilvl="2">
      <w:numFmt w:val="bullet"/>
      <w:lvlText w:val="•"/>
      <w:lvlJc w:val="left"/>
      <w:pPr>
        <w:ind w:left="3056" w:hanging="358"/>
      </w:pPr>
    </w:lvl>
    <w:lvl w:ilvl="3">
      <w:numFmt w:val="bullet"/>
      <w:lvlText w:val="•"/>
      <w:lvlJc w:val="left"/>
      <w:pPr>
        <w:ind w:left="4024" w:hanging="358"/>
      </w:pPr>
    </w:lvl>
    <w:lvl w:ilvl="4">
      <w:numFmt w:val="bullet"/>
      <w:lvlText w:val="•"/>
      <w:lvlJc w:val="left"/>
      <w:pPr>
        <w:ind w:left="4992" w:hanging="358"/>
      </w:pPr>
    </w:lvl>
    <w:lvl w:ilvl="5">
      <w:numFmt w:val="bullet"/>
      <w:lvlText w:val="•"/>
      <w:lvlJc w:val="left"/>
      <w:pPr>
        <w:ind w:left="5960" w:hanging="358"/>
      </w:pPr>
    </w:lvl>
    <w:lvl w:ilvl="6">
      <w:numFmt w:val="bullet"/>
      <w:lvlText w:val="•"/>
      <w:lvlJc w:val="left"/>
      <w:pPr>
        <w:ind w:left="6928" w:hanging="358"/>
      </w:pPr>
    </w:lvl>
    <w:lvl w:ilvl="7">
      <w:numFmt w:val="bullet"/>
      <w:lvlText w:val="•"/>
      <w:lvlJc w:val="left"/>
      <w:pPr>
        <w:ind w:left="7896" w:hanging="358"/>
      </w:pPr>
    </w:lvl>
    <w:lvl w:ilvl="8">
      <w:numFmt w:val="bullet"/>
      <w:lvlText w:val="•"/>
      <w:lvlJc w:val="left"/>
      <w:pPr>
        <w:ind w:left="8864" w:hanging="358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-"/>
      <w:lvlJc w:val="left"/>
      <w:pPr>
        <w:ind w:left="399" w:hanging="360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600" w:hanging="360"/>
      </w:pPr>
    </w:lvl>
    <w:lvl w:ilvl="6">
      <w:numFmt w:val="bullet"/>
      <w:lvlText w:val="•"/>
      <w:lvlJc w:val="left"/>
      <w:pPr>
        <w:ind w:left="6640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720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670" w:hanging="18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692" w:hanging="180"/>
      </w:pPr>
    </w:lvl>
    <w:lvl w:ilvl="2">
      <w:numFmt w:val="bullet"/>
      <w:lvlText w:val="•"/>
      <w:lvlJc w:val="left"/>
      <w:pPr>
        <w:ind w:left="2704" w:hanging="180"/>
      </w:pPr>
    </w:lvl>
    <w:lvl w:ilvl="3">
      <w:numFmt w:val="bullet"/>
      <w:lvlText w:val="•"/>
      <w:lvlJc w:val="left"/>
      <w:pPr>
        <w:ind w:left="3716" w:hanging="180"/>
      </w:pPr>
    </w:lvl>
    <w:lvl w:ilvl="4">
      <w:numFmt w:val="bullet"/>
      <w:lvlText w:val="•"/>
      <w:lvlJc w:val="left"/>
      <w:pPr>
        <w:ind w:left="4728" w:hanging="180"/>
      </w:pPr>
    </w:lvl>
    <w:lvl w:ilvl="5">
      <w:numFmt w:val="bullet"/>
      <w:lvlText w:val="•"/>
      <w:lvlJc w:val="left"/>
      <w:pPr>
        <w:ind w:left="5740" w:hanging="180"/>
      </w:pPr>
    </w:lvl>
    <w:lvl w:ilvl="6">
      <w:numFmt w:val="bullet"/>
      <w:lvlText w:val="•"/>
      <w:lvlJc w:val="left"/>
      <w:pPr>
        <w:ind w:left="6752" w:hanging="180"/>
      </w:pPr>
    </w:lvl>
    <w:lvl w:ilvl="7">
      <w:numFmt w:val="bullet"/>
      <w:lvlText w:val="•"/>
      <w:lvlJc w:val="left"/>
      <w:pPr>
        <w:ind w:left="7764" w:hanging="180"/>
      </w:pPr>
    </w:lvl>
    <w:lvl w:ilvl="8">
      <w:numFmt w:val="bullet"/>
      <w:lvlText w:val="•"/>
      <w:lvlJc w:val="left"/>
      <w:pPr>
        <w:ind w:left="8776" w:hanging="18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-"/>
      <w:lvlJc w:val="left"/>
      <w:pPr>
        <w:ind w:left="329" w:hanging="147"/>
      </w:pPr>
      <w:rPr>
        <w:rFonts w:ascii="Arial" w:hAnsi="Arial"/>
        <w:b w:val="0"/>
        <w:i w:val="0"/>
        <w:w w:val="99"/>
        <w:sz w:val="24"/>
      </w:rPr>
    </w:lvl>
    <w:lvl w:ilvl="1">
      <w:numFmt w:val="bullet"/>
      <w:lvlText w:val=""/>
      <w:lvlJc w:val="left"/>
      <w:pPr>
        <w:ind w:left="1119" w:hanging="360"/>
      </w:pPr>
      <w:rPr>
        <w:rFonts w:ascii="Symbol" w:hAnsi="Symbol"/>
        <w:b w:val="0"/>
        <w:i w:val="0"/>
        <w:w w:val="99"/>
        <w:sz w:val="22"/>
      </w:rPr>
    </w:lvl>
    <w:lvl w:ilvl="2">
      <w:numFmt w:val="bullet"/>
      <w:lvlText w:val="•"/>
      <w:lvlJc w:val="left"/>
      <w:pPr>
        <w:ind w:left="2084" w:hanging="511"/>
      </w:pPr>
      <w:rPr>
        <w:rFonts w:ascii="Times New Roman" w:hAnsi="Times New Roman"/>
        <w:b w:val="0"/>
        <w:i w:val="0"/>
        <w:w w:val="100"/>
        <w:sz w:val="30"/>
      </w:rPr>
    </w:lvl>
    <w:lvl w:ilvl="3">
      <w:numFmt w:val="bullet"/>
      <w:lvlText w:val="•"/>
      <w:lvlJc w:val="left"/>
      <w:pPr>
        <w:ind w:left="2378" w:hanging="511"/>
      </w:pPr>
    </w:lvl>
    <w:lvl w:ilvl="4">
      <w:numFmt w:val="bullet"/>
      <w:lvlText w:val="•"/>
      <w:lvlJc w:val="left"/>
      <w:pPr>
        <w:ind w:left="2677" w:hanging="511"/>
      </w:pPr>
    </w:lvl>
    <w:lvl w:ilvl="5">
      <w:numFmt w:val="bullet"/>
      <w:lvlText w:val="•"/>
      <w:lvlJc w:val="left"/>
      <w:pPr>
        <w:ind w:left="2976" w:hanging="511"/>
      </w:pPr>
    </w:lvl>
    <w:lvl w:ilvl="6">
      <w:numFmt w:val="bullet"/>
      <w:lvlText w:val="•"/>
      <w:lvlJc w:val="left"/>
      <w:pPr>
        <w:ind w:left="3275" w:hanging="511"/>
      </w:pPr>
    </w:lvl>
    <w:lvl w:ilvl="7">
      <w:numFmt w:val="bullet"/>
      <w:lvlText w:val="•"/>
      <w:lvlJc w:val="left"/>
      <w:pPr>
        <w:ind w:left="3574" w:hanging="511"/>
      </w:pPr>
    </w:lvl>
    <w:lvl w:ilvl="8">
      <w:numFmt w:val="bullet"/>
      <w:lvlText w:val="•"/>
      <w:lvlJc w:val="left"/>
      <w:pPr>
        <w:ind w:left="3873" w:hanging="511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•"/>
      <w:lvlJc w:val="left"/>
      <w:pPr>
        <w:ind w:left="1397" w:hanging="511"/>
      </w:pPr>
      <w:rPr>
        <w:rFonts w:ascii="Times New Roman" w:hAnsi="Times New Roman"/>
        <w:b w:val="0"/>
        <w:i w:val="0"/>
        <w:w w:val="100"/>
        <w:sz w:val="30"/>
      </w:rPr>
    </w:lvl>
    <w:lvl w:ilvl="1">
      <w:numFmt w:val="bullet"/>
      <w:lvlText w:val="•"/>
      <w:lvlJc w:val="left"/>
      <w:pPr>
        <w:ind w:left="1888" w:hanging="511"/>
      </w:pPr>
    </w:lvl>
    <w:lvl w:ilvl="2">
      <w:numFmt w:val="bullet"/>
      <w:lvlText w:val="•"/>
      <w:lvlJc w:val="left"/>
      <w:pPr>
        <w:ind w:left="2377" w:hanging="511"/>
      </w:pPr>
    </w:lvl>
    <w:lvl w:ilvl="3">
      <w:numFmt w:val="bullet"/>
      <w:lvlText w:val="•"/>
      <w:lvlJc w:val="left"/>
      <w:pPr>
        <w:ind w:left="2866" w:hanging="511"/>
      </w:pPr>
    </w:lvl>
    <w:lvl w:ilvl="4">
      <w:numFmt w:val="bullet"/>
      <w:lvlText w:val="•"/>
      <w:lvlJc w:val="left"/>
      <w:pPr>
        <w:ind w:left="3355" w:hanging="511"/>
      </w:pPr>
    </w:lvl>
    <w:lvl w:ilvl="5">
      <w:numFmt w:val="bullet"/>
      <w:lvlText w:val="•"/>
      <w:lvlJc w:val="left"/>
      <w:pPr>
        <w:ind w:left="3844" w:hanging="511"/>
      </w:pPr>
    </w:lvl>
    <w:lvl w:ilvl="6">
      <w:numFmt w:val="bullet"/>
      <w:lvlText w:val="•"/>
      <w:lvlJc w:val="left"/>
      <w:pPr>
        <w:ind w:left="4333" w:hanging="511"/>
      </w:pPr>
    </w:lvl>
    <w:lvl w:ilvl="7">
      <w:numFmt w:val="bullet"/>
      <w:lvlText w:val="•"/>
      <w:lvlJc w:val="left"/>
      <w:pPr>
        <w:ind w:left="4822" w:hanging="511"/>
      </w:pPr>
    </w:lvl>
    <w:lvl w:ilvl="8">
      <w:numFmt w:val="bullet"/>
      <w:lvlText w:val="•"/>
      <w:lvlJc w:val="left"/>
      <w:pPr>
        <w:ind w:left="5311" w:hanging="511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1573" w:hanging="360"/>
      </w:pPr>
    </w:lvl>
    <w:lvl w:ilvl="2">
      <w:numFmt w:val="bullet"/>
      <w:lvlText w:val="•"/>
      <w:lvlJc w:val="left"/>
      <w:pPr>
        <w:ind w:left="2327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3834" w:hanging="360"/>
      </w:pPr>
    </w:lvl>
    <w:lvl w:ilvl="5">
      <w:numFmt w:val="bullet"/>
      <w:lvlText w:val="•"/>
      <w:lvlJc w:val="left"/>
      <w:pPr>
        <w:ind w:left="4587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094" w:hanging="360"/>
      </w:pPr>
    </w:lvl>
    <w:lvl w:ilvl="8">
      <w:numFmt w:val="bullet"/>
      <w:lvlText w:val="•"/>
      <w:lvlJc w:val="left"/>
      <w:pPr>
        <w:ind w:left="6848" w:hanging="360"/>
      </w:pPr>
    </w:lvl>
  </w:abstractNum>
  <w:abstractNum w:abstractNumId="9" w15:restartNumberingAfterBreak="0">
    <w:nsid w:val="06731582"/>
    <w:multiLevelType w:val="hybridMultilevel"/>
    <w:tmpl w:val="88663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4D1"/>
    <w:multiLevelType w:val="hybridMultilevel"/>
    <w:tmpl w:val="22D47ECA"/>
    <w:lvl w:ilvl="0" w:tplc="0CC2B5B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84349"/>
    <w:multiLevelType w:val="hybridMultilevel"/>
    <w:tmpl w:val="C740A084"/>
    <w:lvl w:ilvl="0" w:tplc="0CC2B5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1811"/>
    <w:multiLevelType w:val="hybridMultilevel"/>
    <w:tmpl w:val="6D7ED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95CC8"/>
    <w:multiLevelType w:val="hybridMultilevel"/>
    <w:tmpl w:val="1E5E447C"/>
    <w:lvl w:ilvl="0" w:tplc="2C400834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A6601"/>
    <w:multiLevelType w:val="hybridMultilevel"/>
    <w:tmpl w:val="191A72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DB3973"/>
    <w:multiLevelType w:val="hybridMultilevel"/>
    <w:tmpl w:val="38A6BD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9741487">
    <w:abstractNumId w:val="8"/>
  </w:num>
  <w:num w:numId="2" w16cid:durableId="1540582209">
    <w:abstractNumId w:val="7"/>
  </w:num>
  <w:num w:numId="3" w16cid:durableId="1791167302">
    <w:abstractNumId w:val="6"/>
  </w:num>
  <w:num w:numId="4" w16cid:durableId="248739976">
    <w:abstractNumId w:val="5"/>
  </w:num>
  <w:num w:numId="5" w16cid:durableId="1116867311">
    <w:abstractNumId w:val="4"/>
  </w:num>
  <w:num w:numId="6" w16cid:durableId="254285654">
    <w:abstractNumId w:val="3"/>
  </w:num>
  <w:num w:numId="7" w16cid:durableId="1002468500">
    <w:abstractNumId w:val="2"/>
  </w:num>
  <w:num w:numId="8" w16cid:durableId="543254268">
    <w:abstractNumId w:val="1"/>
  </w:num>
  <w:num w:numId="9" w16cid:durableId="963072179">
    <w:abstractNumId w:val="0"/>
  </w:num>
  <w:num w:numId="10" w16cid:durableId="766852199">
    <w:abstractNumId w:val="9"/>
  </w:num>
  <w:num w:numId="11" w16cid:durableId="1623147685">
    <w:abstractNumId w:val="12"/>
  </w:num>
  <w:num w:numId="12" w16cid:durableId="1045369042">
    <w:abstractNumId w:val="11"/>
  </w:num>
  <w:num w:numId="13" w16cid:durableId="1592736112">
    <w:abstractNumId w:val="14"/>
  </w:num>
  <w:num w:numId="14" w16cid:durableId="1102989814">
    <w:abstractNumId w:val="15"/>
  </w:num>
  <w:num w:numId="15" w16cid:durableId="1195121775">
    <w:abstractNumId w:val="10"/>
  </w:num>
  <w:num w:numId="16" w16cid:durableId="805245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D"/>
    <w:rsid w:val="000027AB"/>
    <w:rsid w:val="00010207"/>
    <w:rsid w:val="00016EC8"/>
    <w:rsid w:val="00022E96"/>
    <w:rsid w:val="00026EFD"/>
    <w:rsid w:val="0003311D"/>
    <w:rsid w:val="000352AF"/>
    <w:rsid w:val="00042E60"/>
    <w:rsid w:val="00044A9C"/>
    <w:rsid w:val="00051A80"/>
    <w:rsid w:val="000572CF"/>
    <w:rsid w:val="00060F88"/>
    <w:rsid w:val="00061771"/>
    <w:rsid w:val="00067D5F"/>
    <w:rsid w:val="0007615A"/>
    <w:rsid w:val="000833ED"/>
    <w:rsid w:val="00083C31"/>
    <w:rsid w:val="000858BE"/>
    <w:rsid w:val="000A4BAD"/>
    <w:rsid w:val="000A69CE"/>
    <w:rsid w:val="000B4660"/>
    <w:rsid w:val="000B4EA3"/>
    <w:rsid w:val="000C1142"/>
    <w:rsid w:val="000C3D7C"/>
    <w:rsid w:val="000C5D13"/>
    <w:rsid w:val="000D21EE"/>
    <w:rsid w:val="000D5865"/>
    <w:rsid w:val="000E2F54"/>
    <w:rsid w:val="000E3CE2"/>
    <w:rsid w:val="000E6090"/>
    <w:rsid w:val="000F7E4F"/>
    <w:rsid w:val="001038CE"/>
    <w:rsid w:val="00115238"/>
    <w:rsid w:val="00117BAC"/>
    <w:rsid w:val="001231EA"/>
    <w:rsid w:val="001307B4"/>
    <w:rsid w:val="001365B1"/>
    <w:rsid w:val="0013707C"/>
    <w:rsid w:val="00156ECD"/>
    <w:rsid w:val="00164F31"/>
    <w:rsid w:val="00167E0D"/>
    <w:rsid w:val="00173596"/>
    <w:rsid w:val="001762C2"/>
    <w:rsid w:val="001938AA"/>
    <w:rsid w:val="001968E3"/>
    <w:rsid w:val="001A3252"/>
    <w:rsid w:val="001A407A"/>
    <w:rsid w:val="001B3E52"/>
    <w:rsid w:val="001B4873"/>
    <w:rsid w:val="001B4909"/>
    <w:rsid w:val="001B4BD3"/>
    <w:rsid w:val="001D2CEF"/>
    <w:rsid w:val="001D5EED"/>
    <w:rsid w:val="001F103E"/>
    <w:rsid w:val="001F14C7"/>
    <w:rsid w:val="001F4CCC"/>
    <w:rsid w:val="002007F7"/>
    <w:rsid w:val="002104BF"/>
    <w:rsid w:val="00214BC5"/>
    <w:rsid w:val="00216F90"/>
    <w:rsid w:val="002214EE"/>
    <w:rsid w:val="00221B39"/>
    <w:rsid w:val="00221E28"/>
    <w:rsid w:val="00224363"/>
    <w:rsid w:val="00243F1D"/>
    <w:rsid w:val="00256B83"/>
    <w:rsid w:val="00271F64"/>
    <w:rsid w:val="00272EFF"/>
    <w:rsid w:val="0027498F"/>
    <w:rsid w:val="002754AF"/>
    <w:rsid w:val="002831E0"/>
    <w:rsid w:val="00286135"/>
    <w:rsid w:val="002A490A"/>
    <w:rsid w:val="002B161F"/>
    <w:rsid w:val="002D7F6C"/>
    <w:rsid w:val="002E4069"/>
    <w:rsid w:val="002E5527"/>
    <w:rsid w:val="002F1831"/>
    <w:rsid w:val="002F2474"/>
    <w:rsid w:val="002F6188"/>
    <w:rsid w:val="00315D31"/>
    <w:rsid w:val="00316DBC"/>
    <w:rsid w:val="00323CCB"/>
    <w:rsid w:val="00340F5E"/>
    <w:rsid w:val="003428B0"/>
    <w:rsid w:val="00345C55"/>
    <w:rsid w:val="00345D08"/>
    <w:rsid w:val="00354075"/>
    <w:rsid w:val="0036406F"/>
    <w:rsid w:val="00367DB1"/>
    <w:rsid w:val="00390066"/>
    <w:rsid w:val="00391002"/>
    <w:rsid w:val="00397D07"/>
    <w:rsid w:val="003A0958"/>
    <w:rsid w:val="003A324A"/>
    <w:rsid w:val="003A6EC7"/>
    <w:rsid w:val="003A754C"/>
    <w:rsid w:val="003B4105"/>
    <w:rsid w:val="003B6D30"/>
    <w:rsid w:val="003D09D2"/>
    <w:rsid w:val="003D5105"/>
    <w:rsid w:val="003D57E1"/>
    <w:rsid w:val="003D5A9D"/>
    <w:rsid w:val="003E010A"/>
    <w:rsid w:val="003E1BD0"/>
    <w:rsid w:val="003E238F"/>
    <w:rsid w:val="003E7492"/>
    <w:rsid w:val="003F1AF7"/>
    <w:rsid w:val="00401CF5"/>
    <w:rsid w:val="00402FC4"/>
    <w:rsid w:val="004247D0"/>
    <w:rsid w:val="00432673"/>
    <w:rsid w:val="00434F0A"/>
    <w:rsid w:val="00434FA6"/>
    <w:rsid w:val="00435EAA"/>
    <w:rsid w:val="00444499"/>
    <w:rsid w:val="004455E7"/>
    <w:rsid w:val="00445CF5"/>
    <w:rsid w:val="00446A9B"/>
    <w:rsid w:val="004530B7"/>
    <w:rsid w:val="004565C5"/>
    <w:rsid w:val="00470C01"/>
    <w:rsid w:val="00471378"/>
    <w:rsid w:val="00481C92"/>
    <w:rsid w:val="00482988"/>
    <w:rsid w:val="004855D8"/>
    <w:rsid w:val="00486A79"/>
    <w:rsid w:val="0049042F"/>
    <w:rsid w:val="0049507B"/>
    <w:rsid w:val="004A096D"/>
    <w:rsid w:val="004A5FC0"/>
    <w:rsid w:val="004B378A"/>
    <w:rsid w:val="004B6CCB"/>
    <w:rsid w:val="004C4219"/>
    <w:rsid w:val="004C571B"/>
    <w:rsid w:val="004C7A40"/>
    <w:rsid w:val="004D02EE"/>
    <w:rsid w:val="004E34FD"/>
    <w:rsid w:val="004E5D69"/>
    <w:rsid w:val="004E77FF"/>
    <w:rsid w:val="004F5066"/>
    <w:rsid w:val="004F55AA"/>
    <w:rsid w:val="00504005"/>
    <w:rsid w:val="00504897"/>
    <w:rsid w:val="0050572D"/>
    <w:rsid w:val="005065F6"/>
    <w:rsid w:val="005117CB"/>
    <w:rsid w:val="00517B05"/>
    <w:rsid w:val="00527E88"/>
    <w:rsid w:val="00533CC4"/>
    <w:rsid w:val="005373A1"/>
    <w:rsid w:val="00556706"/>
    <w:rsid w:val="00567DBF"/>
    <w:rsid w:val="00572B74"/>
    <w:rsid w:val="0057633C"/>
    <w:rsid w:val="005810A7"/>
    <w:rsid w:val="0059471C"/>
    <w:rsid w:val="005A10D3"/>
    <w:rsid w:val="005A112E"/>
    <w:rsid w:val="005A2846"/>
    <w:rsid w:val="005A6E74"/>
    <w:rsid w:val="005B2406"/>
    <w:rsid w:val="005B63A9"/>
    <w:rsid w:val="005C4A1D"/>
    <w:rsid w:val="005D0A48"/>
    <w:rsid w:val="005D0F25"/>
    <w:rsid w:val="005D507A"/>
    <w:rsid w:val="005D5117"/>
    <w:rsid w:val="005E2B7C"/>
    <w:rsid w:val="005F1F5B"/>
    <w:rsid w:val="005F7CE5"/>
    <w:rsid w:val="0060673C"/>
    <w:rsid w:val="0062516F"/>
    <w:rsid w:val="00625313"/>
    <w:rsid w:val="00644C53"/>
    <w:rsid w:val="006568C1"/>
    <w:rsid w:val="00656B9B"/>
    <w:rsid w:val="00656BA5"/>
    <w:rsid w:val="006768A5"/>
    <w:rsid w:val="006857AA"/>
    <w:rsid w:val="006A3B0F"/>
    <w:rsid w:val="006B2F62"/>
    <w:rsid w:val="006D1F1F"/>
    <w:rsid w:val="006D27CB"/>
    <w:rsid w:val="007046B0"/>
    <w:rsid w:val="00707439"/>
    <w:rsid w:val="007077DF"/>
    <w:rsid w:val="00707DBA"/>
    <w:rsid w:val="00722BD3"/>
    <w:rsid w:val="00726994"/>
    <w:rsid w:val="0073006F"/>
    <w:rsid w:val="007313E5"/>
    <w:rsid w:val="00733662"/>
    <w:rsid w:val="00743D08"/>
    <w:rsid w:val="00753DC7"/>
    <w:rsid w:val="00767D7F"/>
    <w:rsid w:val="00772CDD"/>
    <w:rsid w:val="007740F6"/>
    <w:rsid w:val="0078002D"/>
    <w:rsid w:val="00780A2D"/>
    <w:rsid w:val="00781C2A"/>
    <w:rsid w:val="00794222"/>
    <w:rsid w:val="00797ED6"/>
    <w:rsid w:val="007B0E61"/>
    <w:rsid w:val="007B43BE"/>
    <w:rsid w:val="007C128F"/>
    <w:rsid w:val="007C3D0F"/>
    <w:rsid w:val="007D6B06"/>
    <w:rsid w:val="00800863"/>
    <w:rsid w:val="008012F9"/>
    <w:rsid w:val="00805DFB"/>
    <w:rsid w:val="008134CD"/>
    <w:rsid w:val="00814DAE"/>
    <w:rsid w:val="00820FA8"/>
    <w:rsid w:val="0082688B"/>
    <w:rsid w:val="0082704E"/>
    <w:rsid w:val="00840220"/>
    <w:rsid w:val="008431CF"/>
    <w:rsid w:val="00845472"/>
    <w:rsid w:val="008537A0"/>
    <w:rsid w:val="00857F20"/>
    <w:rsid w:val="0086679D"/>
    <w:rsid w:val="00873C51"/>
    <w:rsid w:val="0087750B"/>
    <w:rsid w:val="00877A8A"/>
    <w:rsid w:val="00880760"/>
    <w:rsid w:val="00890E17"/>
    <w:rsid w:val="00895333"/>
    <w:rsid w:val="008B42AD"/>
    <w:rsid w:val="008D23B9"/>
    <w:rsid w:val="008D3764"/>
    <w:rsid w:val="008D381A"/>
    <w:rsid w:val="008D5960"/>
    <w:rsid w:val="008E0AE5"/>
    <w:rsid w:val="008F3837"/>
    <w:rsid w:val="008F4C50"/>
    <w:rsid w:val="008F6ED6"/>
    <w:rsid w:val="00906A5C"/>
    <w:rsid w:val="00910C1F"/>
    <w:rsid w:val="00911916"/>
    <w:rsid w:val="00915B4B"/>
    <w:rsid w:val="0092270D"/>
    <w:rsid w:val="00930381"/>
    <w:rsid w:val="0093225A"/>
    <w:rsid w:val="009346F0"/>
    <w:rsid w:val="00936BC3"/>
    <w:rsid w:val="00937040"/>
    <w:rsid w:val="00945D18"/>
    <w:rsid w:val="00961B50"/>
    <w:rsid w:val="00970FF6"/>
    <w:rsid w:val="00977CD1"/>
    <w:rsid w:val="00986D00"/>
    <w:rsid w:val="00994EF0"/>
    <w:rsid w:val="00996D6A"/>
    <w:rsid w:val="009A2958"/>
    <w:rsid w:val="009A4A6B"/>
    <w:rsid w:val="009A53C1"/>
    <w:rsid w:val="009B5697"/>
    <w:rsid w:val="009C180C"/>
    <w:rsid w:val="009C211C"/>
    <w:rsid w:val="009C23EE"/>
    <w:rsid w:val="009C5FD0"/>
    <w:rsid w:val="009F40C8"/>
    <w:rsid w:val="009F6749"/>
    <w:rsid w:val="00A002E6"/>
    <w:rsid w:val="00A15EDC"/>
    <w:rsid w:val="00A32261"/>
    <w:rsid w:val="00A3375E"/>
    <w:rsid w:val="00A40E02"/>
    <w:rsid w:val="00A44EB8"/>
    <w:rsid w:val="00A71198"/>
    <w:rsid w:val="00A76897"/>
    <w:rsid w:val="00A805A6"/>
    <w:rsid w:val="00A8248C"/>
    <w:rsid w:val="00A8308E"/>
    <w:rsid w:val="00A8731A"/>
    <w:rsid w:val="00AA6E85"/>
    <w:rsid w:val="00AB5A28"/>
    <w:rsid w:val="00AC0A96"/>
    <w:rsid w:val="00AC38FB"/>
    <w:rsid w:val="00AD357D"/>
    <w:rsid w:val="00AE4000"/>
    <w:rsid w:val="00AE6065"/>
    <w:rsid w:val="00AF1370"/>
    <w:rsid w:val="00B053D1"/>
    <w:rsid w:val="00B32725"/>
    <w:rsid w:val="00B400D4"/>
    <w:rsid w:val="00B44E18"/>
    <w:rsid w:val="00B457DD"/>
    <w:rsid w:val="00B50770"/>
    <w:rsid w:val="00B51319"/>
    <w:rsid w:val="00B5711D"/>
    <w:rsid w:val="00B61200"/>
    <w:rsid w:val="00B8532B"/>
    <w:rsid w:val="00B876C7"/>
    <w:rsid w:val="00B87FEE"/>
    <w:rsid w:val="00B901DB"/>
    <w:rsid w:val="00B906FC"/>
    <w:rsid w:val="00B90A9C"/>
    <w:rsid w:val="00B91DC6"/>
    <w:rsid w:val="00B91F91"/>
    <w:rsid w:val="00B95240"/>
    <w:rsid w:val="00B96B3A"/>
    <w:rsid w:val="00BA672C"/>
    <w:rsid w:val="00BD5615"/>
    <w:rsid w:val="00BF0E19"/>
    <w:rsid w:val="00C05318"/>
    <w:rsid w:val="00C12D02"/>
    <w:rsid w:val="00C267AF"/>
    <w:rsid w:val="00C41909"/>
    <w:rsid w:val="00C41CF7"/>
    <w:rsid w:val="00C61C06"/>
    <w:rsid w:val="00C64E70"/>
    <w:rsid w:val="00C653CD"/>
    <w:rsid w:val="00C70A69"/>
    <w:rsid w:val="00C72E5E"/>
    <w:rsid w:val="00C7700A"/>
    <w:rsid w:val="00C909FC"/>
    <w:rsid w:val="00C9119B"/>
    <w:rsid w:val="00CA5D81"/>
    <w:rsid w:val="00CB10A8"/>
    <w:rsid w:val="00CB4F14"/>
    <w:rsid w:val="00CC1870"/>
    <w:rsid w:val="00CE20DC"/>
    <w:rsid w:val="00CF1BE7"/>
    <w:rsid w:val="00CF356E"/>
    <w:rsid w:val="00D06B17"/>
    <w:rsid w:val="00D132FA"/>
    <w:rsid w:val="00D147D0"/>
    <w:rsid w:val="00D16886"/>
    <w:rsid w:val="00D27047"/>
    <w:rsid w:val="00D27DBF"/>
    <w:rsid w:val="00D3069F"/>
    <w:rsid w:val="00D35719"/>
    <w:rsid w:val="00D37EEA"/>
    <w:rsid w:val="00D526A8"/>
    <w:rsid w:val="00D6283E"/>
    <w:rsid w:val="00D73635"/>
    <w:rsid w:val="00D84889"/>
    <w:rsid w:val="00D91A27"/>
    <w:rsid w:val="00D93C3C"/>
    <w:rsid w:val="00DA4299"/>
    <w:rsid w:val="00DC066C"/>
    <w:rsid w:val="00DD2DB4"/>
    <w:rsid w:val="00DF11D5"/>
    <w:rsid w:val="00DF616C"/>
    <w:rsid w:val="00E037F7"/>
    <w:rsid w:val="00E15949"/>
    <w:rsid w:val="00E17659"/>
    <w:rsid w:val="00E21AB0"/>
    <w:rsid w:val="00E25904"/>
    <w:rsid w:val="00E25A16"/>
    <w:rsid w:val="00E30E23"/>
    <w:rsid w:val="00E33ADF"/>
    <w:rsid w:val="00E349CB"/>
    <w:rsid w:val="00E431E0"/>
    <w:rsid w:val="00E5566B"/>
    <w:rsid w:val="00E5753F"/>
    <w:rsid w:val="00E57C03"/>
    <w:rsid w:val="00E7753E"/>
    <w:rsid w:val="00E81933"/>
    <w:rsid w:val="00E86492"/>
    <w:rsid w:val="00E92929"/>
    <w:rsid w:val="00E93083"/>
    <w:rsid w:val="00E934DA"/>
    <w:rsid w:val="00E94615"/>
    <w:rsid w:val="00E9644D"/>
    <w:rsid w:val="00EC0432"/>
    <w:rsid w:val="00ED5757"/>
    <w:rsid w:val="00EE3241"/>
    <w:rsid w:val="00EF67AF"/>
    <w:rsid w:val="00F07990"/>
    <w:rsid w:val="00F11B19"/>
    <w:rsid w:val="00F12447"/>
    <w:rsid w:val="00F2565A"/>
    <w:rsid w:val="00F31E84"/>
    <w:rsid w:val="00F41AE3"/>
    <w:rsid w:val="00F426D2"/>
    <w:rsid w:val="00F47E42"/>
    <w:rsid w:val="00F57986"/>
    <w:rsid w:val="00F73A88"/>
    <w:rsid w:val="00F7517A"/>
    <w:rsid w:val="00F833BC"/>
    <w:rsid w:val="00F8704F"/>
    <w:rsid w:val="00F8714A"/>
    <w:rsid w:val="00F9341C"/>
    <w:rsid w:val="00FA7D8E"/>
    <w:rsid w:val="00FC031D"/>
    <w:rsid w:val="00FC124B"/>
    <w:rsid w:val="00FC503C"/>
    <w:rsid w:val="00FD3A9A"/>
    <w:rsid w:val="00FD6F12"/>
    <w:rsid w:val="00FE1E8C"/>
    <w:rsid w:val="00FE4C0D"/>
    <w:rsid w:val="00FF094D"/>
    <w:rsid w:val="00FF28D3"/>
    <w:rsid w:val="00FF3C37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364010"/>
  <w14:defaultImageDpi w14:val="0"/>
  <w15:docId w15:val="{E38DACF5-F83A-441F-A9A8-16FFED3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4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"/>
      <w:ind w:left="400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408"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400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28"/>
      <w:ind w:left="400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1"/>
    <w:qFormat/>
    <w:pPr>
      <w:spacing w:before="203"/>
      <w:ind w:left="2217" w:right="2856"/>
      <w:jc w:val="center"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131"/>
      <w:ind w:left="400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1"/>
    <w:qFormat/>
    <w:pPr>
      <w:ind w:left="40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1"/>
    <w:qFormat/>
    <w:pPr>
      <w:spacing w:before="145"/>
      <w:ind w:left="408" w:right="1047"/>
      <w:jc w:val="center"/>
      <w:outlineLvl w:val="8"/>
    </w:pPr>
    <w:rPr>
      <w:rFonts w:ascii="Arial" w:hAnsi="Arial" w:cs="Arial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bCs/>
      <w:i/>
      <w:iCs/>
      <w:kern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bCs/>
      <w:kern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i/>
      <w:iCs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="Times New Roman"/>
      <w:kern w:val="0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826" w:lineRule="exact"/>
      <w:ind w:left="3371" w:right="733"/>
      <w:jc w:val="center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19" w:hanging="361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EE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4D0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EE"/>
    <w:rPr>
      <w:rFonts w:ascii="Calibri" w:hAnsi="Calibri" w:cs="Calibri"/>
      <w:kern w:val="0"/>
    </w:rPr>
  </w:style>
  <w:style w:type="table" w:styleId="TableGrid">
    <w:name w:val="Table Grid"/>
    <w:basedOn w:val="TableNormal"/>
    <w:uiPriority w:val="39"/>
    <w:rsid w:val="004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439"/>
    <w:pPr>
      <w:spacing w:after="0" w:line="240" w:lineRule="auto"/>
    </w:pPr>
    <w:rPr>
      <w:rFonts w:eastAsiaTheme="minorHAnsi" w:cstheme="minorBidi"/>
      <w:lang w:val="en-US" w:eastAsia="en-US"/>
      <w14:ligatures w14:val="standardContextual"/>
    </w:rPr>
  </w:style>
  <w:style w:type="character" w:styleId="Strong">
    <w:name w:val="Strong"/>
    <w:basedOn w:val="DefaultParagraphFont"/>
    <w:uiPriority w:val="22"/>
    <w:qFormat/>
    <w:rsid w:val="00707439"/>
    <w:rPr>
      <w:b/>
      <w:bCs/>
    </w:rPr>
  </w:style>
  <w:style w:type="paragraph" w:customStyle="1" w:styleId="Standard">
    <w:name w:val="Standard"/>
    <w:rsid w:val="0070743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  <w14:ligatures w14:val="standardContextual"/>
    </w:rPr>
  </w:style>
  <w:style w:type="character" w:customStyle="1" w:styleId="cf01">
    <w:name w:val="cf01"/>
    <w:basedOn w:val="DefaultParagraphFont"/>
    <w:rsid w:val="00707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07439"/>
  </w:style>
  <w:style w:type="paragraph" w:styleId="NormalWeb">
    <w:name w:val="Normal (Web)"/>
    <w:basedOn w:val="Normal"/>
    <w:uiPriority w:val="99"/>
    <w:unhideWhenUsed/>
    <w:rsid w:val="007074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07439"/>
  </w:style>
  <w:style w:type="character" w:styleId="Emphasis">
    <w:name w:val="Emphasis"/>
    <w:basedOn w:val="DefaultParagraphFont"/>
    <w:uiPriority w:val="20"/>
    <w:qFormat/>
    <w:rsid w:val="00707439"/>
    <w:rPr>
      <w:i/>
      <w:iCs/>
    </w:rPr>
  </w:style>
  <w:style w:type="character" w:customStyle="1" w:styleId="required">
    <w:name w:val="required"/>
    <w:basedOn w:val="DefaultParagraphFont"/>
    <w:rsid w:val="00707439"/>
  </w:style>
  <w:style w:type="character" w:customStyle="1" w:styleId="eop">
    <w:name w:val="eop"/>
    <w:basedOn w:val="DefaultParagraphFont"/>
    <w:rsid w:val="00707439"/>
  </w:style>
  <w:style w:type="character" w:customStyle="1" w:styleId="ui-provider">
    <w:name w:val="ui-provider"/>
    <w:basedOn w:val="DefaultParagraphFont"/>
    <w:rsid w:val="00707439"/>
  </w:style>
  <w:style w:type="character" w:customStyle="1" w:styleId="ozzzk">
    <w:name w:val="ozzzk"/>
    <w:basedOn w:val="DefaultParagraphFont"/>
    <w:rsid w:val="00707439"/>
  </w:style>
  <w:style w:type="paragraph" w:customStyle="1" w:styleId="paragraph">
    <w:name w:val="paragraph"/>
    <w:basedOn w:val="Normal"/>
    <w:rsid w:val="007074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07439"/>
  </w:style>
  <w:style w:type="character" w:customStyle="1" w:styleId="s5">
    <w:name w:val="s5"/>
    <w:basedOn w:val="DefaultParagraphFont"/>
    <w:rsid w:val="00707439"/>
  </w:style>
  <w:style w:type="character" w:customStyle="1" w:styleId="s6">
    <w:name w:val="s6"/>
    <w:basedOn w:val="DefaultParagraphFont"/>
    <w:rsid w:val="00707439"/>
  </w:style>
  <w:style w:type="paragraph" w:customStyle="1" w:styleId="Default">
    <w:name w:val="Default"/>
    <w:rsid w:val="0070743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Brenda Trask</cp:lastModifiedBy>
  <cp:revision>2</cp:revision>
  <cp:lastPrinted>2024-07-03T18:57:00Z</cp:lastPrinted>
  <dcterms:created xsi:type="dcterms:W3CDTF">2024-07-03T19:13:00Z</dcterms:created>
  <dcterms:modified xsi:type="dcterms:W3CDTF">2024-07-03T19:13:00Z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11.0.17</vt:lpwstr>
  </property>
</Properties>
</file>